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EE29" w14:textId="77777777" w:rsidR="0051231E" w:rsidRDefault="000C6763" w:rsidP="000C6763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51E4C65A" wp14:editId="509A5278">
            <wp:extent cx="3519376" cy="80510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TALogocolorhi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29" cy="81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48799" w14:textId="0A07B83B" w:rsidR="000C6763" w:rsidRDefault="004844A7" w:rsidP="000C676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5336561" w14:textId="0127C94B" w:rsidR="004844A7" w:rsidRPr="00F51899" w:rsidRDefault="004844A7" w:rsidP="004844A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F51899">
        <w:rPr>
          <w:rFonts w:cstheme="minorHAnsi"/>
          <w:b/>
          <w:bCs/>
          <w:sz w:val="28"/>
          <w:szCs w:val="24"/>
        </w:rPr>
        <w:t>SYTA Board of Director Election Procedures</w:t>
      </w:r>
    </w:p>
    <w:p w14:paraId="4134FC80" w14:textId="77777777" w:rsidR="004844A7" w:rsidRPr="004844A7" w:rsidRDefault="004844A7" w:rsidP="004844A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762C6F5" w14:textId="77777777" w:rsidR="000C6763" w:rsidRPr="00CA1FA7" w:rsidRDefault="000C6763" w:rsidP="000C67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</w:rPr>
      </w:pPr>
      <w:r w:rsidRPr="00CA1FA7">
        <w:rPr>
          <w:rFonts w:cstheme="minorHAnsi"/>
          <w:spacing w:val="-1"/>
          <w:u w:val="single"/>
        </w:rPr>
        <w:t>Roles</w:t>
      </w:r>
      <w:r w:rsidRPr="00CA1FA7">
        <w:rPr>
          <w:rFonts w:cstheme="minorHAnsi"/>
          <w:spacing w:val="1"/>
          <w:u w:val="single"/>
        </w:rPr>
        <w:t xml:space="preserve"> </w:t>
      </w:r>
      <w:r w:rsidRPr="00CA1FA7">
        <w:rPr>
          <w:rFonts w:cstheme="minorHAnsi"/>
          <w:spacing w:val="-1"/>
          <w:u w:val="single"/>
        </w:rPr>
        <w:t>and</w:t>
      </w:r>
      <w:r w:rsidRPr="00CA1FA7">
        <w:rPr>
          <w:rFonts w:cstheme="minorHAnsi"/>
          <w:u w:val="single"/>
        </w:rPr>
        <w:t xml:space="preserve"> </w:t>
      </w:r>
      <w:r w:rsidRPr="00CA1FA7">
        <w:rPr>
          <w:rFonts w:cstheme="minorHAnsi"/>
          <w:spacing w:val="-1"/>
          <w:u w:val="single"/>
        </w:rPr>
        <w:t>Responsibilities</w:t>
      </w:r>
      <w:r w:rsidRPr="00CA1FA7">
        <w:rPr>
          <w:rFonts w:cstheme="minorHAnsi"/>
          <w:u w:val="single"/>
        </w:rPr>
        <w:t xml:space="preserve"> </w:t>
      </w:r>
      <w:r w:rsidRPr="00CA1FA7">
        <w:rPr>
          <w:rFonts w:cstheme="minorHAnsi"/>
          <w:spacing w:val="-2"/>
          <w:u w:val="single"/>
        </w:rPr>
        <w:t>of</w:t>
      </w:r>
      <w:r w:rsidRPr="00CA1FA7">
        <w:rPr>
          <w:rFonts w:cstheme="minorHAnsi"/>
          <w:spacing w:val="1"/>
          <w:u w:val="single"/>
        </w:rPr>
        <w:t xml:space="preserve"> </w:t>
      </w:r>
      <w:r w:rsidRPr="00CA1FA7">
        <w:rPr>
          <w:rFonts w:cstheme="minorHAnsi"/>
          <w:u w:val="single"/>
        </w:rPr>
        <w:t>the</w:t>
      </w:r>
      <w:r w:rsidRPr="00CA1FA7">
        <w:rPr>
          <w:rFonts w:cstheme="minorHAnsi"/>
          <w:spacing w:val="-3"/>
          <w:u w:val="single"/>
        </w:rPr>
        <w:t xml:space="preserve"> </w:t>
      </w:r>
      <w:r w:rsidR="00CB5183" w:rsidRPr="00CA1FA7">
        <w:rPr>
          <w:rFonts w:cstheme="minorHAnsi"/>
          <w:spacing w:val="-1"/>
          <w:u w:val="single"/>
        </w:rPr>
        <w:t>Nominating</w:t>
      </w:r>
      <w:r w:rsidRPr="00CA1FA7">
        <w:rPr>
          <w:rFonts w:cstheme="minorHAnsi"/>
          <w:spacing w:val="2"/>
          <w:u w:val="single"/>
        </w:rPr>
        <w:t xml:space="preserve"> </w:t>
      </w:r>
      <w:r w:rsidRPr="00CA1FA7">
        <w:rPr>
          <w:rFonts w:cstheme="minorHAnsi"/>
          <w:spacing w:val="-1"/>
          <w:u w:val="single"/>
        </w:rPr>
        <w:t>Committee</w:t>
      </w:r>
      <w:r w:rsidRPr="00CA1FA7">
        <w:rPr>
          <w:rFonts w:cstheme="minorHAnsi"/>
          <w:spacing w:val="-1"/>
          <w:u w:val="single"/>
        </w:rPr>
        <w:br/>
      </w:r>
    </w:p>
    <w:p w14:paraId="63777EB1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President shall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appoint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</w:rPr>
        <w:t xml:space="preserve">a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-1"/>
        </w:rPr>
        <w:t xml:space="preserve"> five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persons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recommend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qualified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  <w:spacing w:val="-1"/>
        </w:rPr>
        <w:t>Vice-</w:t>
      </w:r>
    </w:p>
    <w:p w14:paraId="7A443665" w14:textId="1190C62B" w:rsidR="000C6763" w:rsidRPr="00CA1FA7" w:rsidRDefault="000C6763" w:rsidP="000C67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319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Presidential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candidates, Active</w:t>
      </w:r>
      <w:r w:rsidRPr="00CA1FA7">
        <w:rPr>
          <w:rFonts w:cstheme="minorHAnsi"/>
        </w:rPr>
        <w:t xml:space="preserve"> and </w:t>
      </w:r>
      <w:r w:rsidRPr="00CA1FA7">
        <w:rPr>
          <w:rFonts w:cstheme="minorHAnsi"/>
          <w:spacing w:val="-1"/>
        </w:rPr>
        <w:t>Associate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Director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candidates.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="00524DD0">
        <w:rPr>
          <w:rFonts w:cstheme="minorHAnsi"/>
          <w:spacing w:val="-1"/>
        </w:rPr>
        <w:t xml:space="preserve"> </w:t>
      </w:r>
      <w:r w:rsidRPr="00CA1FA7">
        <w:rPr>
          <w:rFonts w:cstheme="minorHAnsi"/>
          <w:spacing w:val="-1"/>
        </w:rPr>
        <w:t>(chaired</w:t>
      </w:r>
      <w:r w:rsidRPr="00CA1FA7">
        <w:rPr>
          <w:rFonts w:cstheme="minorHAnsi"/>
        </w:rPr>
        <w:t xml:space="preserve"> by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Immediate</w:t>
      </w:r>
      <w:r w:rsidRPr="00CA1FA7">
        <w:rPr>
          <w:rFonts w:cstheme="minorHAnsi"/>
        </w:rPr>
        <w:t xml:space="preserve"> Past</w:t>
      </w:r>
      <w:r w:rsidRPr="00CA1FA7">
        <w:rPr>
          <w:rFonts w:cstheme="minorHAnsi"/>
          <w:spacing w:val="-1"/>
        </w:rPr>
        <w:t xml:space="preserve"> President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(Active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Member).</w:t>
      </w:r>
    </w:p>
    <w:p w14:paraId="25E7C8B0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62" w:after="0" w:line="239" w:lineRule="auto"/>
        <w:ind w:right="319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Committee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</w:rPr>
        <w:t xml:space="preserve"> be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responsible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developing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presenting</w:t>
      </w:r>
      <w:r w:rsidRPr="00CA1FA7">
        <w:rPr>
          <w:rFonts w:cstheme="minorHAnsi"/>
        </w:rPr>
        <w:t xml:space="preserve"> 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  <w:spacing w:val="-1"/>
        </w:rPr>
        <w:t>membership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a </w:t>
      </w:r>
      <w:r w:rsidRPr="00CA1FA7">
        <w:rPr>
          <w:rFonts w:cstheme="minorHAnsi"/>
          <w:spacing w:val="-1"/>
        </w:rPr>
        <w:t>slate</w:t>
      </w:r>
      <w:r w:rsidRPr="00CA1FA7">
        <w:rPr>
          <w:rFonts w:cstheme="minorHAnsi"/>
          <w:spacing w:val="75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  <w:spacing w:val="-1"/>
        </w:rPr>
        <w:t>nominees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"/>
        </w:rPr>
        <w:t xml:space="preserve"> election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Directors, including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at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least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one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nominee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each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position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to</w:t>
      </w:r>
      <w:r w:rsidRPr="00CA1FA7">
        <w:rPr>
          <w:rFonts w:cstheme="minorHAnsi"/>
        </w:rPr>
        <w:t xml:space="preserve"> be</w:t>
      </w:r>
      <w:r w:rsidRPr="00CA1FA7">
        <w:rPr>
          <w:rFonts w:cstheme="minorHAnsi"/>
          <w:spacing w:val="53"/>
        </w:rPr>
        <w:t xml:space="preserve"> </w:t>
      </w:r>
      <w:r w:rsidRPr="00CA1FA7">
        <w:rPr>
          <w:rFonts w:cstheme="minorHAnsi"/>
          <w:spacing w:val="-1"/>
        </w:rPr>
        <w:t>elected.</w:t>
      </w:r>
    </w:p>
    <w:p w14:paraId="480AD57D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200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Committee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also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prepare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recommendations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Directors in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event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59"/>
        </w:rPr>
        <w:t xml:space="preserve"> </w:t>
      </w:r>
      <w:r w:rsidRPr="00CA1FA7">
        <w:rPr>
          <w:rFonts w:cstheme="minorHAnsi"/>
          <w:spacing w:val="-1"/>
        </w:rPr>
        <w:t>vacancy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on the </w:t>
      </w:r>
      <w:r w:rsidRPr="00CA1FA7">
        <w:rPr>
          <w:rFonts w:cstheme="minorHAnsi"/>
          <w:spacing w:val="-1"/>
        </w:rPr>
        <w:t>Board.</w:t>
      </w:r>
    </w:p>
    <w:p w14:paraId="62ACF62C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517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Members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not</w:t>
      </w:r>
      <w:r w:rsidRPr="00CA1FA7">
        <w:rPr>
          <w:rFonts w:cstheme="minorHAnsi"/>
          <w:spacing w:val="-3"/>
        </w:rPr>
        <w:t xml:space="preserve"> </w:t>
      </w:r>
      <w:r w:rsidRPr="00CA1FA7">
        <w:rPr>
          <w:rFonts w:cstheme="minorHAnsi"/>
        </w:rPr>
        <w:t xml:space="preserve">be </w:t>
      </w:r>
      <w:r w:rsidRPr="00CA1FA7">
        <w:rPr>
          <w:rFonts w:cstheme="minorHAnsi"/>
          <w:spacing w:val="-1"/>
        </w:rPr>
        <w:t>eligible</w:t>
      </w:r>
      <w:r w:rsidRPr="00CA1FA7">
        <w:rPr>
          <w:rFonts w:cstheme="minorHAnsi"/>
        </w:rPr>
        <w:t xml:space="preserve"> 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be </w:t>
      </w:r>
      <w:r w:rsidRPr="00CA1FA7">
        <w:rPr>
          <w:rFonts w:cstheme="minorHAnsi"/>
          <w:spacing w:val="-1"/>
        </w:rPr>
        <w:t>nominated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election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9"/>
        </w:rPr>
        <w:t xml:space="preserve"> </w:t>
      </w:r>
      <w:r w:rsidRPr="00CA1FA7">
        <w:rPr>
          <w:rFonts w:cstheme="minorHAnsi"/>
          <w:spacing w:val="-1"/>
        </w:rPr>
        <w:t>Directors.</w:t>
      </w:r>
    </w:p>
    <w:p w14:paraId="206CE70E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319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Unless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specifically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provided</w:t>
      </w:r>
      <w:r w:rsidRPr="00CA1FA7">
        <w:rPr>
          <w:rFonts w:cstheme="minorHAnsi"/>
        </w:rPr>
        <w:t xml:space="preserve"> 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contrary herein,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standing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members need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not</w:t>
      </w:r>
      <w:r w:rsidRPr="00CA1FA7">
        <w:rPr>
          <w:rFonts w:cstheme="minorHAnsi"/>
          <w:spacing w:val="-1"/>
        </w:rPr>
        <w:t xml:space="preserve"> </w:t>
      </w:r>
      <w:r w:rsidRPr="00CA1FA7">
        <w:rPr>
          <w:rFonts w:cstheme="minorHAnsi"/>
        </w:rPr>
        <w:t xml:space="preserve">be </w:t>
      </w:r>
      <w:r w:rsidRPr="00CA1FA7">
        <w:rPr>
          <w:rFonts w:cstheme="minorHAnsi"/>
          <w:spacing w:val="-1"/>
        </w:rPr>
        <w:t xml:space="preserve">Directors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73"/>
        </w:rPr>
        <w:t xml:space="preserve">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Association.</w:t>
      </w:r>
    </w:p>
    <w:p w14:paraId="0CE8BB3D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11"/>
        <w:rPr>
          <w:rFonts w:cstheme="minorHAnsi"/>
          <w:spacing w:val="-2"/>
        </w:rPr>
      </w:pPr>
      <w:r w:rsidRPr="00CA1FA7">
        <w:rPr>
          <w:rFonts w:cstheme="minorHAnsi"/>
          <w:spacing w:val="-1"/>
        </w:rPr>
        <w:t>SYTA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  <w:spacing w:val="-1"/>
        </w:rPr>
        <w:t>members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  <w:spacing w:val="-2"/>
        </w:rPr>
        <w:t>given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  <w:spacing w:val="-1"/>
        </w:rPr>
        <w:t>opportunity</w:t>
      </w:r>
      <w:r w:rsidRPr="00CA1FA7">
        <w:rPr>
          <w:rFonts w:cstheme="minorHAnsi"/>
          <w:spacing w:val="-6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  <w:spacing w:val="-1"/>
        </w:rPr>
        <w:t>submit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names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-3"/>
        </w:rPr>
        <w:t xml:space="preserve"> </w:t>
      </w:r>
      <w:r w:rsidRPr="00CA1FA7">
        <w:rPr>
          <w:rFonts w:cstheme="minorHAnsi"/>
          <w:spacing w:val="-1"/>
        </w:rPr>
        <w:t>potential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  <w:spacing w:val="-1"/>
        </w:rPr>
        <w:t>nominees and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  <w:spacing w:val="-1"/>
        </w:rPr>
        <w:t>self-nominate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63"/>
        </w:rPr>
        <w:t xml:space="preserve"> </w:t>
      </w:r>
      <w:r w:rsidRPr="00CA1FA7">
        <w:rPr>
          <w:rFonts w:cstheme="minorHAnsi"/>
          <w:spacing w:val="-1"/>
        </w:rPr>
        <w:t>consideration</w:t>
      </w:r>
      <w:r w:rsidRPr="00CA1FA7">
        <w:rPr>
          <w:rFonts w:cstheme="minorHAnsi"/>
        </w:rPr>
        <w:t xml:space="preserve"> by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the</w:t>
      </w:r>
      <w:r w:rsidRPr="00CA1FA7">
        <w:rPr>
          <w:rFonts w:cstheme="minorHAnsi"/>
        </w:rPr>
        <w:t xml:space="preserve"> </w:t>
      </w:r>
      <w:r w:rsidR="00CB5183"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Committee.</w:t>
      </w:r>
    </w:p>
    <w:p w14:paraId="47561FCD" w14:textId="6E49CDFF" w:rsidR="00524DD0" w:rsidRPr="00AC2C41" w:rsidRDefault="000C6763" w:rsidP="00AC2C41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11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-6"/>
        </w:rPr>
        <w:t xml:space="preserve"> </w:t>
      </w:r>
      <w:r w:rsidRPr="00CA1FA7">
        <w:rPr>
          <w:rFonts w:cstheme="minorHAnsi"/>
          <w:spacing w:val="-2"/>
        </w:rPr>
        <w:t>Committee</w:t>
      </w:r>
      <w:r w:rsidRPr="00CA1FA7">
        <w:rPr>
          <w:rFonts w:cstheme="minorHAnsi"/>
          <w:spacing w:val="-10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-10"/>
        </w:rPr>
        <w:t xml:space="preserve"> </w:t>
      </w:r>
      <w:r w:rsidRPr="00CA1FA7">
        <w:rPr>
          <w:rFonts w:cstheme="minorHAnsi"/>
          <w:spacing w:val="-1"/>
        </w:rPr>
        <w:t>encourage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  <w:spacing w:val="-1"/>
        </w:rPr>
        <w:t>qualified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  <w:spacing w:val="-1"/>
        </w:rPr>
        <w:t>candidates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</w:rPr>
        <w:t>run</w:t>
      </w:r>
      <w:r w:rsidRPr="00CA1FA7">
        <w:rPr>
          <w:rFonts w:cstheme="minorHAnsi"/>
          <w:spacing w:val="-14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0"/>
        </w:rPr>
        <w:t xml:space="preserve"> </w:t>
      </w:r>
      <w:r w:rsidRPr="00CA1FA7">
        <w:rPr>
          <w:rFonts w:cstheme="minorHAnsi"/>
          <w:spacing w:val="-1"/>
        </w:rPr>
        <w:t>office.</w:t>
      </w:r>
      <w:r w:rsidRPr="00CA1FA7">
        <w:rPr>
          <w:rFonts w:cstheme="minorHAnsi"/>
          <w:spacing w:val="-11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</w:rPr>
        <w:t>may</w:t>
      </w:r>
      <w:r w:rsidRPr="00CA1FA7">
        <w:rPr>
          <w:rFonts w:cstheme="minorHAnsi"/>
          <w:spacing w:val="-14"/>
        </w:rPr>
        <w:t xml:space="preserve"> </w:t>
      </w:r>
      <w:r w:rsidRPr="00CA1FA7">
        <w:rPr>
          <w:rFonts w:cstheme="minorHAnsi"/>
        </w:rPr>
        <w:t>propose</w:t>
      </w:r>
      <w:r w:rsidRPr="00CA1FA7">
        <w:rPr>
          <w:rFonts w:cstheme="minorHAnsi"/>
          <w:spacing w:val="61"/>
        </w:rPr>
        <w:t xml:space="preserve"> </w:t>
      </w:r>
      <w:r w:rsidRPr="00CA1FA7">
        <w:rPr>
          <w:rFonts w:cstheme="minorHAnsi"/>
          <w:spacing w:val="-1"/>
        </w:rPr>
        <w:t>candidates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 be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considered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"/>
        </w:rPr>
        <w:t xml:space="preserve"> nomination.</w:t>
      </w:r>
    </w:p>
    <w:p w14:paraId="27FC4195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serve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three-year terms.</w:t>
      </w:r>
    </w:p>
    <w:p w14:paraId="136CAB5A" w14:textId="77777777" w:rsidR="000C6763" w:rsidRPr="00CA1FA7" w:rsidRDefault="000C6763" w:rsidP="000C6763">
      <w:pPr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4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All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directors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hold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office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until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expiration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terms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which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elected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until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successor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has</w:t>
      </w:r>
      <w:r w:rsidRPr="00CA1FA7">
        <w:rPr>
          <w:rFonts w:cstheme="minorHAnsi"/>
          <w:spacing w:val="85"/>
        </w:rPr>
        <w:t xml:space="preserve"> </w:t>
      </w:r>
      <w:r w:rsidRPr="00CA1FA7">
        <w:rPr>
          <w:rFonts w:cstheme="minorHAnsi"/>
          <w:spacing w:val="-1"/>
        </w:rPr>
        <w:t>been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elected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qualified.</w:t>
      </w:r>
    </w:p>
    <w:p w14:paraId="4AF65457" w14:textId="3AEB9772" w:rsidR="000C6763" w:rsidRDefault="000C6763" w:rsidP="000C6763">
      <w:pPr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2" w:after="0" w:line="252" w:lineRule="exact"/>
        <w:ind w:right="111"/>
        <w:rPr>
          <w:rFonts w:cstheme="minorHAnsi"/>
          <w:spacing w:val="-2"/>
        </w:rPr>
      </w:pPr>
      <w:r w:rsidRPr="00CA1FA7">
        <w:rPr>
          <w:rFonts w:cstheme="minorHAnsi"/>
          <w:spacing w:val="-1"/>
        </w:rPr>
        <w:t>Except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vacancies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created</w:t>
      </w:r>
      <w:r w:rsidRPr="00CA1FA7">
        <w:rPr>
          <w:rFonts w:cstheme="minorHAnsi"/>
        </w:rPr>
        <w:t xml:space="preserve"> by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 xml:space="preserve">removal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</w:rPr>
        <w:t xml:space="preserve">a </w:t>
      </w:r>
      <w:r w:rsidRPr="00CA1FA7">
        <w:rPr>
          <w:rFonts w:cstheme="minorHAnsi"/>
          <w:spacing w:val="-1"/>
        </w:rPr>
        <w:t>director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</w:rPr>
        <w:t>by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members,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vacancies</w:t>
      </w:r>
      <w:r w:rsidRPr="00CA1FA7">
        <w:rPr>
          <w:rFonts w:cstheme="minorHAnsi"/>
        </w:rPr>
        <w:t xml:space="preserve"> on the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may</w:t>
      </w:r>
      <w:r w:rsidRPr="00CA1FA7">
        <w:rPr>
          <w:rFonts w:cstheme="minorHAnsi"/>
          <w:spacing w:val="53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filled</w:t>
      </w:r>
      <w:r w:rsidRPr="00CA1FA7">
        <w:rPr>
          <w:rFonts w:cstheme="minorHAnsi"/>
        </w:rPr>
        <w:t xml:space="preserve"> by</w:t>
      </w:r>
      <w:r w:rsidRPr="00CA1FA7">
        <w:rPr>
          <w:rFonts w:cstheme="minorHAnsi"/>
          <w:spacing w:val="-2"/>
        </w:rPr>
        <w:t xml:space="preserve"> </w:t>
      </w:r>
      <w:proofErr w:type="gramStart"/>
      <w:r w:rsidRPr="00CA1FA7">
        <w:rPr>
          <w:rFonts w:cstheme="minorHAnsi"/>
        </w:rPr>
        <w:t>a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majority</w:t>
      </w:r>
      <w:r w:rsidRPr="00CA1FA7">
        <w:rPr>
          <w:rFonts w:cstheme="minorHAnsi"/>
          <w:spacing w:val="-2"/>
        </w:rPr>
        <w:t xml:space="preserve"> of</w:t>
      </w:r>
      <w:proofErr w:type="gramEnd"/>
      <w:r w:rsidRPr="00CA1FA7">
        <w:rPr>
          <w:rFonts w:cstheme="minorHAnsi"/>
          <w:spacing w:val="-1"/>
        </w:rPr>
        <w:t xml:space="preserve"> directors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then</w:t>
      </w:r>
      <w:r w:rsidRPr="00CA1FA7">
        <w:rPr>
          <w:rFonts w:cstheme="minorHAnsi"/>
        </w:rPr>
        <w:t xml:space="preserve"> in </w:t>
      </w:r>
      <w:r w:rsidRPr="00CA1FA7">
        <w:rPr>
          <w:rFonts w:cstheme="minorHAnsi"/>
          <w:spacing w:val="-2"/>
        </w:rPr>
        <w:t>office.</w:t>
      </w:r>
    </w:p>
    <w:p w14:paraId="670E73BB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7"/>
        <w:jc w:val="both"/>
        <w:rPr>
          <w:rFonts w:cstheme="minorHAnsi"/>
          <w:spacing w:val="-2"/>
        </w:rPr>
      </w:pPr>
      <w:r w:rsidRPr="00CA1FA7">
        <w:rPr>
          <w:rFonts w:cstheme="minorHAnsi"/>
          <w:spacing w:val="-1"/>
        </w:rPr>
        <w:t>Potential</w:t>
      </w:r>
      <w:r w:rsidRPr="00CA1FA7">
        <w:rPr>
          <w:rFonts w:cstheme="minorHAnsi"/>
          <w:spacing w:val="6"/>
        </w:rPr>
        <w:t xml:space="preserve"> </w:t>
      </w:r>
      <w:r w:rsidRPr="00CA1FA7">
        <w:rPr>
          <w:rFonts w:cstheme="minorHAnsi"/>
          <w:spacing w:val="-1"/>
        </w:rPr>
        <w:t>nominees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asked,</w:t>
      </w:r>
      <w:r w:rsidRPr="00CA1FA7">
        <w:rPr>
          <w:rFonts w:cstheme="minorHAnsi"/>
          <w:spacing w:val="6"/>
        </w:rPr>
        <w:t xml:space="preserve"> </w:t>
      </w:r>
      <w:r w:rsidRPr="00CA1FA7">
        <w:rPr>
          <w:rFonts w:cstheme="minorHAnsi"/>
          <w:spacing w:val="-1"/>
        </w:rPr>
        <w:t>in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2"/>
        </w:rPr>
        <w:t>writing,</w:t>
      </w:r>
      <w:r w:rsidRPr="00CA1FA7">
        <w:rPr>
          <w:rFonts w:cstheme="minorHAnsi"/>
          <w:spacing w:val="6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  <w:spacing w:val="-2"/>
        </w:rPr>
        <w:t>answer</w:t>
      </w:r>
      <w:r w:rsidRPr="00CA1FA7">
        <w:rPr>
          <w:rFonts w:cstheme="minorHAnsi"/>
          <w:spacing w:val="8"/>
        </w:rPr>
        <w:t xml:space="preserve"> </w:t>
      </w:r>
      <w:r w:rsidRPr="00CA1FA7">
        <w:rPr>
          <w:rFonts w:cstheme="minorHAnsi"/>
          <w:spacing w:val="-1"/>
        </w:rPr>
        <w:t>several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questions</w:t>
      </w:r>
      <w:r w:rsidRPr="00CA1FA7">
        <w:rPr>
          <w:rFonts w:cstheme="minorHAnsi"/>
          <w:spacing w:val="8"/>
        </w:rPr>
        <w:t xml:space="preserve"> </w:t>
      </w:r>
      <w:r w:rsidRPr="00CA1FA7">
        <w:rPr>
          <w:rFonts w:cstheme="minorHAnsi"/>
          <w:spacing w:val="-1"/>
        </w:rPr>
        <w:t>about</w:t>
      </w:r>
      <w:r w:rsidRPr="00CA1FA7">
        <w:rPr>
          <w:rFonts w:cstheme="minorHAnsi"/>
          <w:spacing w:val="8"/>
        </w:rPr>
        <w:t xml:space="preserve"> </w:t>
      </w:r>
      <w:r w:rsidRPr="00CA1FA7">
        <w:rPr>
          <w:rFonts w:cstheme="minorHAnsi"/>
          <w:spacing w:val="-2"/>
        </w:rPr>
        <w:t>why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  <w:spacing w:val="-1"/>
        </w:rPr>
        <w:t>they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  <w:spacing w:val="-1"/>
        </w:rPr>
        <w:t>would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wish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</w:rPr>
        <w:t>run</w:t>
      </w:r>
      <w:r w:rsidRPr="00CA1FA7">
        <w:rPr>
          <w:rFonts w:cstheme="minorHAnsi"/>
          <w:spacing w:val="79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2"/>
        </w:rPr>
        <w:t>office.</w:t>
      </w:r>
      <w:r w:rsidRPr="00CA1FA7">
        <w:rPr>
          <w:rFonts w:cstheme="minorHAnsi"/>
          <w:spacing w:val="13"/>
        </w:rPr>
        <w:t xml:space="preserve"> </w:t>
      </w:r>
      <w:r w:rsidRPr="00CA1FA7">
        <w:rPr>
          <w:rFonts w:cstheme="minorHAnsi"/>
          <w:spacing w:val="-1"/>
        </w:rPr>
        <w:t>This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1"/>
        </w:rPr>
        <w:t>process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2"/>
        </w:rPr>
        <w:t>is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1"/>
        </w:rPr>
        <w:t>intended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encourage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14"/>
        </w:rPr>
        <w:t xml:space="preserve"> </w:t>
      </w:r>
      <w:r w:rsidRPr="00CA1FA7">
        <w:rPr>
          <w:rFonts w:cstheme="minorHAnsi"/>
          <w:spacing w:val="-1"/>
        </w:rPr>
        <w:t>prospective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1"/>
        </w:rPr>
        <w:t>nominee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think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1"/>
        </w:rPr>
        <w:t>about</w:t>
      </w:r>
      <w:r w:rsidRPr="00CA1FA7">
        <w:rPr>
          <w:rFonts w:cstheme="minorHAnsi"/>
          <w:spacing w:val="13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reasons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1"/>
        </w:rPr>
        <w:t>they</w:t>
      </w:r>
      <w:r w:rsidRPr="00CA1FA7">
        <w:rPr>
          <w:rFonts w:cstheme="minorHAnsi"/>
          <w:spacing w:val="79"/>
        </w:rPr>
        <w:t xml:space="preserve"> </w:t>
      </w:r>
      <w:r w:rsidRPr="00CA1FA7">
        <w:rPr>
          <w:rFonts w:cstheme="minorHAnsi"/>
          <w:spacing w:val="-2"/>
        </w:rPr>
        <w:t>want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 xml:space="preserve">to </w:t>
      </w:r>
      <w:r w:rsidRPr="00CA1FA7">
        <w:rPr>
          <w:rFonts w:cstheme="minorHAnsi"/>
          <w:spacing w:val="-1"/>
        </w:rPr>
        <w:t>run.</w:t>
      </w:r>
      <w:r w:rsidRPr="00CA1FA7">
        <w:rPr>
          <w:rFonts w:cstheme="minorHAnsi"/>
          <w:spacing w:val="59"/>
        </w:rPr>
        <w:t xml:space="preserve"> </w:t>
      </w:r>
      <w:r w:rsidRPr="00CA1FA7">
        <w:rPr>
          <w:rFonts w:cstheme="minorHAnsi"/>
        </w:rPr>
        <w:t>These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questions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</w:rPr>
        <w:t xml:space="preserve"> be </w:t>
      </w:r>
      <w:r w:rsidRPr="00CA1FA7">
        <w:rPr>
          <w:rFonts w:cstheme="minorHAnsi"/>
          <w:spacing w:val="-1"/>
        </w:rPr>
        <w:t>submitted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Nominations Committee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"/>
        </w:rPr>
        <w:t xml:space="preserve"> </w:t>
      </w:r>
      <w:r w:rsidRPr="00CA1FA7">
        <w:rPr>
          <w:rFonts w:cstheme="minorHAnsi"/>
          <w:spacing w:val="-2"/>
        </w:rPr>
        <w:t>review.</w:t>
      </w:r>
    </w:p>
    <w:p w14:paraId="307ABCE1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111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8"/>
        </w:rPr>
        <w:t xml:space="preserve"> </w:t>
      </w:r>
      <w:r w:rsidRPr="00CA1FA7">
        <w:rPr>
          <w:rFonts w:cstheme="minorHAnsi"/>
          <w:spacing w:val="-2"/>
        </w:rPr>
        <w:t>Committee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review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list</w:t>
      </w:r>
      <w:r w:rsidRPr="00CA1FA7">
        <w:rPr>
          <w:rFonts w:cstheme="minorHAnsi"/>
          <w:spacing w:val="6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6"/>
        </w:rPr>
        <w:t xml:space="preserve"> </w:t>
      </w:r>
      <w:r w:rsidRPr="00CA1FA7">
        <w:rPr>
          <w:rFonts w:cstheme="minorHAnsi"/>
          <w:spacing w:val="-1"/>
        </w:rPr>
        <w:t>candidates</w:t>
      </w:r>
      <w:r w:rsidRPr="00CA1FA7">
        <w:rPr>
          <w:rFonts w:cstheme="minorHAnsi"/>
          <w:spacing w:val="5"/>
        </w:rPr>
        <w:t xml:space="preserve"> </w:t>
      </w:r>
      <w:r w:rsidRPr="00CA1FA7">
        <w:rPr>
          <w:rFonts w:cstheme="minorHAnsi"/>
          <w:spacing w:val="-1"/>
        </w:rPr>
        <w:t>that</w:t>
      </w:r>
      <w:r w:rsidRPr="00CA1FA7">
        <w:rPr>
          <w:rFonts w:cstheme="minorHAnsi"/>
          <w:spacing w:val="9"/>
        </w:rPr>
        <w:t xml:space="preserve"> </w:t>
      </w:r>
      <w:r w:rsidRPr="00CA1FA7">
        <w:rPr>
          <w:rFonts w:cstheme="minorHAnsi"/>
          <w:spacing w:val="-1"/>
        </w:rPr>
        <w:t>have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been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1"/>
        </w:rPr>
        <w:t>self-nominated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  <w:spacing w:val="-2"/>
        </w:rPr>
        <w:t>or</w:t>
      </w:r>
      <w:r w:rsidRPr="00CA1FA7">
        <w:rPr>
          <w:rFonts w:cstheme="minorHAnsi"/>
          <w:spacing w:val="6"/>
        </w:rPr>
        <w:t xml:space="preserve"> </w:t>
      </w:r>
      <w:r w:rsidRPr="00CA1FA7">
        <w:rPr>
          <w:rFonts w:cstheme="minorHAnsi"/>
          <w:spacing w:val="-1"/>
        </w:rPr>
        <w:t>proposed</w:t>
      </w:r>
      <w:r w:rsidRPr="00CA1FA7">
        <w:rPr>
          <w:rFonts w:cstheme="minorHAnsi"/>
          <w:spacing w:val="7"/>
        </w:rPr>
        <w:t xml:space="preserve"> </w:t>
      </w:r>
      <w:r w:rsidRPr="00CA1FA7">
        <w:rPr>
          <w:rFonts w:cstheme="minorHAnsi"/>
        </w:rPr>
        <w:t>by</w:t>
      </w:r>
      <w:r w:rsidRPr="00CA1FA7">
        <w:rPr>
          <w:rFonts w:cstheme="minorHAnsi"/>
          <w:spacing w:val="67"/>
        </w:rPr>
        <w:t xml:space="preserve"> </w:t>
      </w:r>
      <w:r w:rsidRPr="00CA1FA7">
        <w:rPr>
          <w:rFonts w:cstheme="minorHAnsi"/>
          <w:spacing w:val="-1"/>
        </w:rPr>
        <w:t>others.</w:t>
      </w:r>
    </w:p>
    <w:p w14:paraId="6FACC573" w14:textId="77777777" w:rsidR="000C6763" w:rsidRPr="00CA1FA7" w:rsidRDefault="000C6763" w:rsidP="000C6763">
      <w:pPr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2" w:after="0" w:line="254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committee,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  <w:spacing w:val="-1"/>
        </w:rPr>
        <w:t>working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with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staff,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assure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that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  <w:spacing w:val="1"/>
        </w:rPr>
        <w:t>all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proposed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nominees</w:t>
      </w:r>
      <w:r w:rsidRPr="00CA1FA7">
        <w:rPr>
          <w:rFonts w:cstheme="minorHAnsi"/>
        </w:rPr>
        <w:t xml:space="preserve"> are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eligible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</w:rPr>
        <w:t xml:space="preserve">to </w:t>
      </w:r>
      <w:r w:rsidRPr="00CA1FA7">
        <w:rPr>
          <w:rFonts w:cstheme="minorHAnsi"/>
          <w:spacing w:val="-1"/>
        </w:rPr>
        <w:t>serve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in</w:t>
      </w:r>
      <w:r w:rsidRPr="00CA1FA7">
        <w:rPr>
          <w:rFonts w:cstheme="minorHAnsi"/>
          <w:spacing w:val="3"/>
        </w:rPr>
        <w:t xml:space="preserve"> </w:t>
      </w:r>
      <w:r w:rsidRPr="00CA1FA7">
        <w:rPr>
          <w:rFonts w:cstheme="minorHAnsi"/>
          <w:spacing w:val="-1"/>
        </w:rPr>
        <w:t>the</w:t>
      </w:r>
      <w:r w:rsidRPr="00CA1FA7">
        <w:rPr>
          <w:rFonts w:cstheme="minorHAnsi"/>
          <w:spacing w:val="69"/>
        </w:rPr>
        <w:t xml:space="preserve"> </w:t>
      </w:r>
      <w:r w:rsidRPr="00CA1FA7">
        <w:rPr>
          <w:rFonts w:cstheme="minorHAnsi"/>
          <w:spacing w:val="-1"/>
        </w:rPr>
        <w:t>positions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which</w:t>
      </w:r>
      <w:r w:rsidRPr="00CA1FA7">
        <w:rPr>
          <w:rFonts w:cstheme="minorHAnsi"/>
        </w:rPr>
        <w:t xml:space="preserve"> they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have</w:t>
      </w:r>
      <w:r w:rsidRPr="00CA1FA7">
        <w:rPr>
          <w:rFonts w:cstheme="minorHAnsi"/>
        </w:rPr>
        <w:t xml:space="preserve"> been </w:t>
      </w:r>
      <w:r w:rsidRPr="00CA1FA7">
        <w:rPr>
          <w:rFonts w:cstheme="minorHAnsi"/>
          <w:spacing w:val="-1"/>
        </w:rPr>
        <w:t>nominated.</w:t>
      </w:r>
    </w:p>
    <w:p w14:paraId="521FB214" w14:textId="77777777" w:rsidR="000C6763" w:rsidRPr="00CA1FA7" w:rsidRDefault="000C6763" w:rsidP="000C6763">
      <w:pPr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59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Active</w:t>
      </w:r>
      <w:r w:rsidRPr="00CA1FA7">
        <w:rPr>
          <w:rFonts w:cstheme="minorHAnsi"/>
          <w:spacing w:val="24"/>
        </w:rPr>
        <w:t xml:space="preserve"> </w:t>
      </w:r>
      <w:r w:rsidRPr="00CA1FA7">
        <w:rPr>
          <w:rFonts w:cstheme="minorHAnsi"/>
          <w:spacing w:val="-1"/>
        </w:rPr>
        <w:t>members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  <w:spacing w:val="-2"/>
        </w:rPr>
        <w:t>their</w:t>
      </w:r>
      <w:r w:rsidRPr="00CA1FA7">
        <w:rPr>
          <w:rFonts w:cstheme="minorHAnsi"/>
          <w:spacing w:val="25"/>
        </w:rPr>
        <w:t xml:space="preserve"> </w:t>
      </w:r>
      <w:r w:rsidRPr="00CA1FA7">
        <w:rPr>
          <w:rFonts w:cstheme="minorHAnsi"/>
          <w:spacing w:val="-1"/>
        </w:rPr>
        <w:t>wholly-owned,</w:t>
      </w:r>
      <w:r w:rsidRPr="00CA1FA7">
        <w:rPr>
          <w:rFonts w:cstheme="minorHAnsi"/>
          <w:spacing w:val="25"/>
        </w:rPr>
        <w:t xml:space="preserve"> </w:t>
      </w:r>
      <w:r w:rsidRPr="00CA1FA7">
        <w:rPr>
          <w:rFonts w:cstheme="minorHAnsi"/>
          <w:spacing w:val="-1"/>
        </w:rPr>
        <w:t>non-voting</w:t>
      </w:r>
      <w:r w:rsidRPr="00CA1FA7">
        <w:rPr>
          <w:rFonts w:cstheme="minorHAnsi"/>
          <w:spacing w:val="26"/>
        </w:rPr>
        <w:t xml:space="preserve"> </w:t>
      </w:r>
      <w:r w:rsidRPr="00CA1FA7">
        <w:rPr>
          <w:rFonts w:cstheme="minorHAnsi"/>
          <w:spacing w:val="-2"/>
        </w:rPr>
        <w:t>Active</w:t>
      </w:r>
      <w:r w:rsidRPr="00CA1FA7">
        <w:rPr>
          <w:rFonts w:cstheme="minorHAnsi"/>
          <w:spacing w:val="24"/>
        </w:rPr>
        <w:t xml:space="preserve"> </w:t>
      </w:r>
      <w:r w:rsidRPr="00CA1FA7">
        <w:rPr>
          <w:rFonts w:cstheme="minorHAnsi"/>
          <w:spacing w:val="-1"/>
        </w:rPr>
        <w:t>member</w:t>
      </w:r>
      <w:r w:rsidRPr="00CA1FA7">
        <w:rPr>
          <w:rFonts w:cstheme="minorHAnsi"/>
          <w:spacing w:val="23"/>
        </w:rPr>
        <w:t xml:space="preserve"> </w:t>
      </w:r>
      <w:r w:rsidRPr="00CA1FA7">
        <w:rPr>
          <w:rFonts w:cstheme="minorHAnsi"/>
          <w:spacing w:val="-1"/>
        </w:rPr>
        <w:t>subsidiaries</w:t>
      </w:r>
      <w:r w:rsidRPr="00CA1FA7">
        <w:rPr>
          <w:rFonts w:cstheme="minorHAnsi"/>
          <w:spacing w:val="24"/>
        </w:rPr>
        <w:t xml:space="preserve"> </w:t>
      </w:r>
      <w:r w:rsidRPr="00CA1FA7">
        <w:rPr>
          <w:rFonts w:cstheme="minorHAnsi"/>
          <w:spacing w:val="-1"/>
        </w:rPr>
        <w:t>together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  <w:spacing w:val="23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49"/>
        </w:rPr>
        <w:t xml:space="preserve"> </w:t>
      </w:r>
      <w:r w:rsidRPr="00CA1FA7">
        <w:rPr>
          <w:rFonts w:cstheme="minorHAnsi"/>
          <w:spacing w:val="-1"/>
        </w:rPr>
        <w:t>entitled</w:t>
      </w:r>
      <w:r w:rsidRPr="00CA1FA7">
        <w:rPr>
          <w:rFonts w:cstheme="minorHAnsi"/>
        </w:rPr>
        <w:t xml:space="preserve"> 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only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one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individual representative</w:t>
      </w:r>
      <w:r w:rsidRPr="00CA1FA7">
        <w:rPr>
          <w:rFonts w:cstheme="minorHAnsi"/>
        </w:rPr>
        <w:t xml:space="preserve"> to</w:t>
      </w:r>
      <w:r w:rsidRPr="00CA1FA7">
        <w:rPr>
          <w:rFonts w:cstheme="minorHAnsi"/>
          <w:spacing w:val="-2"/>
        </w:rPr>
        <w:t xml:space="preserve"> hold</w:t>
      </w:r>
      <w:r w:rsidRPr="00CA1FA7">
        <w:rPr>
          <w:rFonts w:cstheme="minorHAnsi"/>
        </w:rPr>
        <w:t xml:space="preserve"> a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SYTA</w:t>
      </w:r>
      <w:r w:rsidRPr="00CA1FA7">
        <w:rPr>
          <w:rFonts w:cstheme="minorHAnsi"/>
          <w:spacing w:val="-3"/>
        </w:rPr>
        <w:t xml:space="preserve"> </w:t>
      </w:r>
      <w:r w:rsidRPr="00CA1FA7">
        <w:rPr>
          <w:rFonts w:cstheme="minorHAnsi"/>
          <w:spacing w:val="-1"/>
        </w:rPr>
        <w:t>elective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office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</w:rPr>
        <w:t>at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any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one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time.</w:t>
      </w:r>
    </w:p>
    <w:p w14:paraId="24FF9949" w14:textId="77777777" w:rsidR="000C6763" w:rsidRPr="00CA1FA7" w:rsidRDefault="000C6763" w:rsidP="000C6763">
      <w:pPr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2" w:after="0" w:line="252" w:lineRule="exact"/>
        <w:ind w:right="111"/>
        <w:rPr>
          <w:rFonts w:cstheme="minorHAnsi"/>
          <w:color w:val="000000"/>
        </w:rPr>
      </w:pPr>
      <w:r w:rsidRPr="00CA1FA7">
        <w:rPr>
          <w:rFonts w:cstheme="minorHAnsi"/>
          <w:spacing w:val="-1"/>
        </w:rPr>
        <w:t>When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considering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9"/>
        </w:rPr>
        <w:t xml:space="preserve"> </w:t>
      </w:r>
      <w:r w:rsidRPr="00CA1FA7">
        <w:rPr>
          <w:rFonts w:cstheme="minorHAnsi"/>
          <w:spacing w:val="-1"/>
        </w:rPr>
        <w:t>candidates,</w:t>
      </w:r>
      <w:r w:rsidRPr="00CA1FA7">
        <w:rPr>
          <w:rFonts w:cstheme="minorHAnsi"/>
          <w:spacing w:val="11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9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attempts</w:t>
      </w:r>
      <w:r w:rsidRPr="00CA1FA7">
        <w:rPr>
          <w:rFonts w:cstheme="minorHAnsi"/>
          <w:spacing w:val="10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2"/>
        </w:rPr>
        <w:t>create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2"/>
        </w:rPr>
        <w:t>list</w:t>
      </w:r>
      <w:r w:rsidRPr="00CA1FA7">
        <w:rPr>
          <w:rFonts w:cstheme="minorHAnsi"/>
          <w:spacing w:val="13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13"/>
        </w:rPr>
        <w:t xml:space="preserve"> </w:t>
      </w:r>
      <w:r w:rsidRPr="00CA1FA7">
        <w:rPr>
          <w:rFonts w:cstheme="minorHAnsi"/>
          <w:spacing w:val="-1"/>
        </w:rPr>
        <w:t>nominees</w:t>
      </w:r>
      <w:r w:rsidRPr="00CA1FA7">
        <w:rPr>
          <w:rFonts w:cstheme="minorHAnsi"/>
          <w:spacing w:val="10"/>
        </w:rPr>
        <w:t xml:space="preserve"> </w:t>
      </w:r>
      <w:r w:rsidRPr="00CA1FA7">
        <w:rPr>
          <w:rFonts w:cstheme="minorHAnsi"/>
          <w:spacing w:val="-1"/>
        </w:rPr>
        <w:t>that</w:t>
      </w:r>
      <w:r w:rsidRPr="00CA1FA7">
        <w:rPr>
          <w:rFonts w:cstheme="minorHAnsi"/>
          <w:spacing w:val="11"/>
        </w:rPr>
        <w:t xml:space="preserve"> </w:t>
      </w:r>
      <w:r w:rsidRPr="00CA1FA7">
        <w:rPr>
          <w:rFonts w:cstheme="minorHAnsi"/>
          <w:spacing w:val="-1"/>
        </w:rPr>
        <w:t>provide</w:t>
      </w:r>
      <w:r w:rsidRPr="00CA1FA7">
        <w:rPr>
          <w:rFonts w:cstheme="minorHAnsi"/>
          <w:spacing w:val="51"/>
        </w:rPr>
        <w:t xml:space="preserve"> </w:t>
      </w:r>
      <w:r w:rsidRPr="00CA1FA7">
        <w:rPr>
          <w:rFonts w:cstheme="minorHAnsi"/>
        </w:rPr>
        <w:t>broad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representation</w:t>
      </w:r>
      <w:r w:rsidRPr="00CA1FA7">
        <w:rPr>
          <w:rFonts w:cstheme="minorHAnsi"/>
          <w:spacing w:val="-2"/>
        </w:rPr>
        <w:t xml:space="preserve"> of</w:t>
      </w:r>
      <w:r w:rsidRPr="00CA1FA7">
        <w:rPr>
          <w:rFonts w:cstheme="minorHAnsi"/>
          <w:spacing w:val="-1"/>
        </w:rPr>
        <w:t xml:space="preserve"> market segments,</w:t>
      </w:r>
      <w:r w:rsidRPr="00CA1FA7">
        <w:rPr>
          <w:rFonts w:cstheme="minorHAnsi"/>
          <w:spacing w:val="-3"/>
        </w:rPr>
        <w:t xml:space="preserve"> </w:t>
      </w:r>
      <w:r w:rsidRPr="00CA1FA7">
        <w:rPr>
          <w:rFonts w:cstheme="minorHAnsi"/>
          <w:spacing w:val="-1"/>
        </w:rPr>
        <w:t>types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  <w:spacing w:val="-1"/>
        </w:rPr>
        <w:t>companies</w:t>
      </w:r>
      <w:r w:rsidRPr="00CA1FA7">
        <w:rPr>
          <w:rFonts w:cstheme="minorHAnsi"/>
        </w:rPr>
        <w:t xml:space="preserve"> and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 xml:space="preserve">diversity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"/>
        </w:rPr>
        <w:t xml:space="preserve"> </w:t>
      </w:r>
      <w:r w:rsidRPr="00CA1FA7">
        <w:rPr>
          <w:rFonts w:cstheme="minorHAnsi"/>
          <w:spacing w:val="-1"/>
        </w:rPr>
        <w:t>individuals</w:t>
      </w:r>
      <w:r w:rsidRPr="00CA1FA7">
        <w:rPr>
          <w:rFonts w:cstheme="minorHAnsi"/>
          <w:color w:val="B5082D"/>
          <w:spacing w:val="-1"/>
        </w:rPr>
        <w:t>.</w:t>
      </w:r>
    </w:p>
    <w:p w14:paraId="7CA84E32" w14:textId="77777777" w:rsidR="000C6763" w:rsidRPr="00CA1FA7" w:rsidRDefault="000C6763" w:rsidP="000C6763">
      <w:pPr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76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</w:rPr>
        <w:t>Once</w:t>
      </w:r>
      <w:r w:rsidRPr="00CA1FA7">
        <w:rPr>
          <w:rFonts w:cstheme="minorHAnsi"/>
          <w:spacing w:val="19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21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  <w:spacing w:val="19"/>
        </w:rPr>
        <w:t xml:space="preserve"> </w:t>
      </w:r>
      <w:r w:rsidRPr="00CA1FA7">
        <w:rPr>
          <w:rFonts w:cstheme="minorHAnsi"/>
          <w:spacing w:val="-1"/>
        </w:rPr>
        <w:t>creates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19"/>
        </w:rPr>
        <w:t xml:space="preserve"> </w:t>
      </w:r>
      <w:r w:rsidRPr="00CA1FA7">
        <w:rPr>
          <w:rFonts w:cstheme="minorHAnsi"/>
          <w:spacing w:val="-1"/>
        </w:rPr>
        <w:t>list</w:t>
      </w:r>
      <w:r w:rsidRPr="00CA1FA7">
        <w:rPr>
          <w:rFonts w:cstheme="minorHAnsi"/>
          <w:spacing w:val="23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7"/>
        </w:rPr>
        <w:t xml:space="preserve"> </w:t>
      </w:r>
      <w:r w:rsidRPr="00CA1FA7">
        <w:rPr>
          <w:rFonts w:cstheme="minorHAnsi"/>
          <w:spacing w:val="-1"/>
        </w:rPr>
        <w:t>proposed</w:t>
      </w:r>
      <w:r w:rsidRPr="00CA1FA7">
        <w:rPr>
          <w:rFonts w:cstheme="minorHAnsi"/>
          <w:spacing w:val="21"/>
        </w:rPr>
        <w:t xml:space="preserve"> </w:t>
      </w:r>
      <w:r w:rsidRPr="00CA1FA7">
        <w:rPr>
          <w:rFonts w:cstheme="minorHAnsi"/>
          <w:spacing w:val="-1"/>
        </w:rPr>
        <w:t>nominees,</w:t>
      </w:r>
      <w:r w:rsidRPr="00CA1FA7">
        <w:rPr>
          <w:rFonts w:cstheme="minorHAnsi"/>
          <w:spacing w:val="23"/>
        </w:rPr>
        <w:t xml:space="preserve"> </w:t>
      </w:r>
      <w:r w:rsidRPr="00CA1FA7">
        <w:rPr>
          <w:rFonts w:cstheme="minorHAnsi"/>
          <w:spacing w:val="-1"/>
        </w:rPr>
        <w:t>each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  <w:spacing w:val="-2"/>
        </w:rPr>
        <w:t>individual</w:t>
      </w:r>
      <w:r w:rsidRPr="00CA1FA7">
        <w:rPr>
          <w:rFonts w:cstheme="minorHAnsi"/>
          <w:spacing w:val="23"/>
        </w:rPr>
        <w:t xml:space="preserve"> </w:t>
      </w:r>
      <w:r w:rsidRPr="00CA1FA7">
        <w:rPr>
          <w:rFonts w:cstheme="minorHAnsi"/>
          <w:spacing w:val="-1"/>
        </w:rPr>
        <w:t>nominee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21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21"/>
        </w:rPr>
        <w:t xml:space="preserve"> </w:t>
      </w:r>
      <w:r w:rsidRPr="00CA1FA7">
        <w:rPr>
          <w:rFonts w:cstheme="minorHAnsi"/>
          <w:spacing w:val="-1"/>
        </w:rPr>
        <w:t>approached</w:t>
      </w:r>
      <w:r w:rsidRPr="00CA1FA7">
        <w:rPr>
          <w:rFonts w:cstheme="minorHAnsi"/>
          <w:spacing w:val="2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67"/>
        </w:rPr>
        <w:t xml:space="preserve"> </w:t>
      </w:r>
      <w:r w:rsidRPr="00CA1FA7">
        <w:rPr>
          <w:rFonts w:cstheme="minorHAnsi"/>
          <w:spacing w:val="-1"/>
        </w:rPr>
        <w:t>determine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if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they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 xml:space="preserve">accept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nomination.</w:t>
      </w:r>
    </w:p>
    <w:p w14:paraId="5FCCDBB5" w14:textId="77777777" w:rsidR="000C6763" w:rsidRPr="00CA1FA7" w:rsidRDefault="000C6763" w:rsidP="000C6763">
      <w:pPr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2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All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proposed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nominees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that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accept</w:t>
      </w:r>
      <w:r w:rsidRPr="00CA1FA7">
        <w:rPr>
          <w:rFonts w:cstheme="minorHAnsi"/>
          <w:spacing w:val="37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2"/>
        </w:rPr>
        <w:t>nominations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become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member</w:t>
      </w:r>
      <w:r w:rsidRPr="00CA1FA7">
        <w:rPr>
          <w:rFonts w:cstheme="minorHAnsi"/>
          <w:spacing w:val="37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list</w:t>
      </w:r>
      <w:r w:rsidRPr="00CA1FA7">
        <w:rPr>
          <w:rFonts w:cstheme="minorHAnsi"/>
          <w:spacing w:val="41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candidates</w:t>
      </w:r>
      <w:r w:rsidRPr="00CA1FA7">
        <w:rPr>
          <w:rFonts w:cstheme="minorHAnsi"/>
          <w:spacing w:val="59"/>
        </w:rPr>
        <w:t xml:space="preserve"> </w:t>
      </w:r>
      <w:r w:rsidRPr="00CA1FA7">
        <w:rPr>
          <w:rFonts w:cstheme="minorHAnsi"/>
          <w:spacing w:val="-1"/>
        </w:rPr>
        <w:t>submitted</w:t>
      </w:r>
      <w:r w:rsidRPr="00CA1FA7">
        <w:rPr>
          <w:rFonts w:cstheme="minorHAnsi"/>
        </w:rPr>
        <w:t xml:space="preserve"> by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Nominating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Committee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membership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"/>
        </w:rPr>
        <w:t xml:space="preserve"> their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consideration.</w:t>
      </w:r>
    </w:p>
    <w:p w14:paraId="2DE44408" w14:textId="77777777" w:rsidR="000C6763" w:rsidRDefault="000C6763" w:rsidP="00CA1FA7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2" w:after="0" w:line="252" w:lineRule="exact"/>
        <w:ind w:right="111"/>
        <w:rPr>
          <w:rFonts w:cstheme="minorHAnsi"/>
          <w:spacing w:val="-1"/>
        </w:rPr>
      </w:pPr>
    </w:p>
    <w:p w14:paraId="7FADFD85" w14:textId="7903EE9B" w:rsidR="00E77D88" w:rsidRPr="00E77D88" w:rsidRDefault="00E77D88" w:rsidP="002C6361">
      <w:pPr>
        <w:tabs>
          <w:tab w:val="left" w:pos="10305"/>
          <w:tab w:val="right" w:pos="11016"/>
        </w:tabs>
        <w:rPr>
          <w:rFonts w:cstheme="minorHAnsi"/>
        </w:rPr>
      </w:pPr>
      <w:r>
        <w:rPr>
          <w:rFonts w:cstheme="minorHAnsi"/>
        </w:rPr>
        <w:tab/>
      </w:r>
      <w:r w:rsidR="002C6361">
        <w:rPr>
          <w:rFonts w:cstheme="minorHAnsi"/>
        </w:rPr>
        <w:tab/>
      </w:r>
    </w:p>
    <w:p w14:paraId="51159F38" w14:textId="50E3E11C" w:rsidR="00E77D88" w:rsidRPr="00E77D88" w:rsidRDefault="00E77D88" w:rsidP="00E77D88">
      <w:pPr>
        <w:tabs>
          <w:tab w:val="left" w:pos="10305"/>
        </w:tabs>
        <w:rPr>
          <w:rFonts w:cstheme="minorHAnsi"/>
        </w:rPr>
        <w:sectPr w:rsidR="00E77D88" w:rsidRPr="00E77D88" w:rsidSect="0015678F">
          <w:footerReference w:type="default" r:id="rId11"/>
          <w:pgSz w:w="12240" w:h="15840"/>
          <w:pgMar w:top="1008" w:right="605" w:bottom="630" w:left="619" w:header="432" w:footer="537" w:gutter="0"/>
          <w:cols w:space="720"/>
          <w:noEndnote/>
          <w:docGrid w:linePitch="299"/>
        </w:sectPr>
      </w:pPr>
      <w:r>
        <w:rPr>
          <w:rFonts w:cstheme="minorHAnsi"/>
        </w:rPr>
        <w:tab/>
      </w:r>
    </w:p>
    <w:p w14:paraId="458A19D6" w14:textId="51421B9D" w:rsidR="008F3328" w:rsidRPr="00CA1FA7" w:rsidRDefault="000C6763" w:rsidP="00CA1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A1FA7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nominee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may be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added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to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 xml:space="preserve">the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slate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CA1F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candidates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prior</w:t>
      </w:r>
      <w:r w:rsidRPr="00CA1F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to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ballot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being</w:t>
      </w:r>
      <w:r w:rsidRPr="00CA1FA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sent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to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 xml:space="preserve">the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CA1FA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by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submitting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a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nomination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form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with</w:t>
      </w:r>
      <w:r w:rsidRPr="00CA1FA7">
        <w:rPr>
          <w:rFonts w:asciiTheme="minorHAnsi" w:hAnsiTheme="minorHAnsi" w:cstheme="minorHAnsi"/>
          <w:sz w:val="22"/>
          <w:szCs w:val="22"/>
        </w:rPr>
        <w:t xml:space="preserve"> 20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member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 xml:space="preserve"> signatures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86610">
        <w:rPr>
          <w:rFonts w:asciiTheme="minorHAnsi" w:hAnsiTheme="minorHAnsi" w:cstheme="minorHAnsi"/>
          <w:spacing w:val="-2"/>
          <w:sz w:val="22"/>
          <w:szCs w:val="22"/>
        </w:rPr>
        <w:t xml:space="preserve">or 20 emails from members </w:t>
      </w:r>
      <w:r w:rsidRPr="00CA1FA7">
        <w:rPr>
          <w:rFonts w:asciiTheme="minorHAnsi" w:hAnsiTheme="minorHAnsi" w:cstheme="minorHAnsi"/>
          <w:sz w:val="22"/>
          <w:szCs w:val="22"/>
        </w:rPr>
        <w:t>to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Nominating</w:t>
      </w:r>
      <w:r w:rsidRPr="00CA1FA7">
        <w:rPr>
          <w:rFonts w:asciiTheme="minorHAnsi" w:hAnsiTheme="minorHAnsi" w:cstheme="minorHAnsi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Committee up to 15 days prior to the ballot being presented to the membership.</w:t>
      </w:r>
      <w:r w:rsidR="00CB5183" w:rsidRPr="00CA1FA7">
        <w:rPr>
          <w:rFonts w:asciiTheme="minorHAnsi" w:hAnsiTheme="minorHAnsi" w:cstheme="minorHAnsi"/>
          <w:spacing w:val="-1"/>
          <w:sz w:val="22"/>
          <w:szCs w:val="22"/>
        </w:rPr>
        <w:t xml:space="preserve"> Nominations will not be taken from the floor at the SYTA Annual Conference.</w:t>
      </w:r>
    </w:p>
    <w:p w14:paraId="5E0DEF32" w14:textId="77777777" w:rsidR="008F3328" w:rsidRPr="00CA1FA7" w:rsidRDefault="008F3328" w:rsidP="008F332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79E43CE" w14:textId="77777777" w:rsidR="000C6763" w:rsidRPr="00CA1FA7" w:rsidRDefault="000C6763" w:rsidP="00471B1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A1FA7">
        <w:rPr>
          <w:rFonts w:asciiTheme="minorHAnsi" w:hAnsiTheme="minorHAnsi" w:cstheme="minorHAnsi"/>
          <w:sz w:val="22"/>
          <w:szCs w:val="22"/>
        </w:rPr>
        <w:t>The list of candidates submitted by the committee will be given the opportunity to prepare a statement of not more than 150 words highlighting their qualifications and the reason(s) they would like to serve on the Board.</w:t>
      </w:r>
    </w:p>
    <w:p w14:paraId="6D9C0C3A" w14:textId="3D0D0D50" w:rsidR="000C6763" w:rsidRPr="00CA1FA7" w:rsidRDefault="000C6763" w:rsidP="00CB5183">
      <w:pPr>
        <w:kinsoku w:val="0"/>
        <w:overflowPunct w:val="0"/>
        <w:autoSpaceDE w:val="0"/>
        <w:autoSpaceDN w:val="0"/>
        <w:adjustRightInd w:val="0"/>
        <w:spacing w:before="66" w:after="0" w:line="231" w:lineRule="auto"/>
        <w:ind w:left="1180" w:right="100" w:hanging="360"/>
        <w:rPr>
          <w:rFonts w:cstheme="minorHAnsi"/>
          <w:spacing w:val="-1"/>
        </w:rPr>
      </w:pPr>
      <w:r w:rsidRPr="00CA1FA7">
        <w:rPr>
          <w:rFonts w:cstheme="minorHAnsi"/>
        </w:rPr>
        <w:t>o</w:t>
      </w:r>
      <w:r w:rsidRPr="00CA1FA7">
        <w:rPr>
          <w:rFonts w:cstheme="minorHAnsi"/>
          <w:spacing w:val="95"/>
        </w:rPr>
        <w:t xml:space="preserve"> </w:t>
      </w:r>
      <w:r w:rsidRPr="00CA1FA7">
        <w:rPr>
          <w:rFonts w:cstheme="minorHAnsi"/>
        </w:rPr>
        <w:t>Those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candidates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that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submit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their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statements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</w:rPr>
        <w:t>by</w:t>
      </w:r>
      <w:r w:rsidRPr="00CA1FA7">
        <w:rPr>
          <w:rFonts w:cstheme="minorHAnsi"/>
          <w:spacing w:val="37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specified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deadline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1"/>
        </w:rPr>
        <w:t>have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their</w:t>
      </w:r>
      <w:r w:rsidRPr="00CA1FA7">
        <w:rPr>
          <w:rFonts w:cstheme="minorHAnsi"/>
          <w:spacing w:val="41"/>
        </w:rPr>
        <w:t xml:space="preserve"> </w:t>
      </w:r>
      <w:r w:rsidRPr="00CA1FA7">
        <w:rPr>
          <w:rFonts w:cstheme="minorHAnsi"/>
          <w:spacing w:val="-1"/>
        </w:rPr>
        <w:t>statement</w:t>
      </w:r>
      <w:r w:rsidRPr="00CA1FA7">
        <w:rPr>
          <w:rFonts w:cstheme="minorHAnsi"/>
          <w:spacing w:val="47"/>
        </w:rPr>
        <w:t xml:space="preserve"> </w:t>
      </w:r>
      <w:r w:rsidRPr="00CA1FA7">
        <w:rPr>
          <w:rFonts w:cstheme="minorHAnsi"/>
          <w:spacing w:val="-1"/>
        </w:rPr>
        <w:t>posted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website</w:t>
      </w:r>
      <w:r w:rsidRPr="00CA1FA7">
        <w:rPr>
          <w:rFonts w:cstheme="minorHAnsi"/>
          <w:spacing w:val="39"/>
        </w:rPr>
        <w:t xml:space="preserve"> </w:t>
      </w:r>
      <w:r w:rsidRPr="00CA1FA7">
        <w:rPr>
          <w:rFonts w:cstheme="minorHAnsi"/>
          <w:spacing w:val="-2"/>
        </w:rPr>
        <w:t>with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</w:rPr>
        <w:t>an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email</w:t>
      </w:r>
      <w:r w:rsidRPr="00CA1FA7">
        <w:rPr>
          <w:rFonts w:cstheme="minorHAnsi"/>
          <w:spacing w:val="43"/>
        </w:rPr>
        <w:t xml:space="preserve"> </w:t>
      </w:r>
      <w:r w:rsidRPr="00CA1FA7">
        <w:rPr>
          <w:rFonts w:cstheme="minorHAnsi"/>
          <w:spacing w:val="-1"/>
        </w:rPr>
        <w:t>notification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  <w:spacing w:val="-1"/>
        </w:rPr>
        <w:t>sent</w:t>
      </w:r>
      <w:r w:rsidRPr="00CA1FA7">
        <w:rPr>
          <w:rFonts w:cstheme="minorHAnsi"/>
          <w:spacing w:val="-8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  <w:spacing w:val="-1"/>
        </w:rPr>
        <w:t>all</w:t>
      </w:r>
      <w:r w:rsidRPr="00CA1FA7">
        <w:rPr>
          <w:rFonts w:cstheme="minorHAnsi"/>
          <w:spacing w:val="-8"/>
        </w:rPr>
        <w:t xml:space="preserve"> </w:t>
      </w:r>
      <w:r w:rsidRPr="00CA1FA7">
        <w:rPr>
          <w:rFonts w:cstheme="minorHAnsi"/>
          <w:spacing w:val="-1"/>
        </w:rPr>
        <w:t>members.</w:t>
      </w:r>
      <w:r w:rsidRPr="00CA1FA7">
        <w:rPr>
          <w:rFonts w:cstheme="minorHAnsi"/>
          <w:spacing w:val="-6"/>
        </w:rPr>
        <w:t xml:space="preserve"> </w:t>
      </w:r>
      <w:r w:rsidRPr="00CA1FA7">
        <w:rPr>
          <w:rFonts w:cstheme="minorHAnsi"/>
          <w:spacing w:val="-2"/>
        </w:rPr>
        <w:t>Statements</w:t>
      </w:r>
      <w:r w:rsidR="00CB5183"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exceeding</w:t>
      </w:r>
      <w:r w:rsidRPr="00CA1FA7">
        <w:rPr>
          <w:rFonts w:cstheme="minorHAnsi"/>
          <w:spacing w:val="-5"/>
        </w:rPr>
        <w:t xml:space="preserve"> </w:t>
      </w:r>
      <w:r w:rsidRPr="00CA1FA7">
        <w:rPr>
          <w:rFonts w:cstheme="minorHAnsi"/>
          <w:spacing w:val="-1"/>
        </w:rPr>
        <w:t>150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  <w:spacing w:val="-1"/>
        </w:rPr>
        <w:t>words</w:t>
      </w:r>
      <w:r w:rsidRPr="00CA1FA7">
        <w:rPr>
          <w:rFonts w:cstheme="minorHAnsi"/>
          <w:spacing w:val="-6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-8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  <w:spacing w:val="-1"/>
        </w:rPr>
        <w:t>edited</w:t>
      </w:r>
      <w:r w:rsidRPr="00CA1FA7">
        <w:rPr>
          <w:rFonts w:cstheme="minorHAnsi"/>
          <w:spacing w:val="-7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10"/>
        </w:rPr>
        <w:t xml:space="preserve"> </w:t>
      </w:r>
      <w:r w:rsidRPr="00CA1FA7">
        <w:rPr>
          <w:rFonts w:cstheme="minorHAnsi"/>
          <w:spacing w:val="-1"/>
        </w:rPr>
        <w:t>150-word</w:t>
      </w:r>
      <w:r w:rsidRPr="00CA1FA7">
        <w:rPr>
          <w:rFonts w:cstheme="minorHAnsi"/>
          <w:spacing w:val="-6"/>
        </w:rPr>
        <w:t xml:space="preserve"> </w:t>
      </w:r>
      <w:r w:rsidRPr="00CA1FA7">
        <w:rPr>
          <w:rFonts w:cstheme="minorHAnsi"/>
          <w:spacing w:val="-1"/>
        </w:rPr>
        <w:t>limit.</w:t>
      </w:r>
    </w:p>
    <w:p w14:paraId="168DF779" w14:textId="6E996A36" w:rsidR="000C6763" w:rsidRPr="00CA1FA7" w:rsidRDefault="000C6763" w:rsidP="00471B13">
      <w:pPr>
        <w:pStyle w:val="ListParagraph"/>
        <w:numPr>
          <w:ilvl w:val="0"/>
          <w:numId w:val="6"/>
        </w:numPr>
        <w:kinsoku w:val="0"/>
        <w:overflowPunct w:val="0"/>
        <w:spacing w:before="60"/>
        <w:ind w:right="99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CA1FA7">
        <w:rPr>
          <w:rFonts w:asciiTheme="minorHAnsi" w:hAnsiTheme="minorHAnsi" w:cstheme="minorHAnsi"/>
          <w:spacing w:val="-1"/>
          <w:sz w:val="22"/>
          <w:szCs w:val="22"/>
        </w:rPr>
        <w:t>Votes</w:t>
      </w:r>
      <w:r w:rsidRPr="00CA1FA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CA1FA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be</w:t>
      </w:r>
      <w:r w:rsidRPr="00CA1FA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conducted</w:t>
      </w:r>
      <w:r w:rsidRPr="00CA1FA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electronically</w:t>
      </w:r>
      <w:r w:rsidRPr="00CA1FA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through</w:t>
      </w:r>
      <w:r w:rsidRPr="00CA1FA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an</w:t>
      </w:r>
      <w:r w:rsidRPr="00CA1FA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online</w:t>
      </w:r>
      <w:r w:rsidRPr="00CA1FA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voting</w:t>
      </w:r>
      <w:r w:rsidRPr="00CA1FA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platform.</w:t>
      </w:r>
      <w:r w:rsidRPr="00CA1FA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CA1FA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CA1F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companies</w:t>
      </w:r>
      <w:r w:rsidRPr="00CA1F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A1FA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good</w:t>
      </w:r>
      <w:r w:rsidRPr="00CA1FA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standing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will</w:t>
      </w:r>
      <w:r w:rsidRPr="00CA1FA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be</w:t>
      </w:r>
      <w:r w:rsidRPr="00CA1FA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eligible</w:t>
      </w:r>
      <w:r w:rsidRPr="00CA1F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to</w:t>
      </w:r>
      <w:r w:rsidRPr="00CA1F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="00586610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Only</w:t>
      </w:r>
      <w:r w:rsidRPr="00CA1FA7">
        <w:rPr>
          <w:rFonts w:asciiTheme="minorHAnsi" w:hAnsiTheme="minorHAnsi" w:cstheme="minorHAnsi"/>
          <w:sz w:val="22"/>
          <w:szCs w:val="22"/>
        </w:rPr>
        <w:t xml:space="preserve"> the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designated</w:t>
      </w:r>
      <w:r w:rsidRPr="00CA1FA7">
        <w:rPr>
          <w:rFonts w:asciiTheme="minorHAnsi" w:hAnsiTheme="minorHAnsi" w:cstheme="minorHAnsi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primary</w:t>
      </w:r>
      <w:r w:rsidRPr="00CA1F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Active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contact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CA1FA7">
        <w:rPr>
          <w:rFonts w:asciiTheme="minorHAnsi" w:hAnsiTheme="minorHAnsi" w:cstheme="minorHAnsi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CA1F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on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behalf</w:t>
      </w:r>
      <w:r w:rsidRPr="00CA1F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company</w:t>
      </w:r>
      <w:r w:rsidRPr="00CA1FA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for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586610">
        <w:rPr>
          <w:rFonts w:asciiTheme="minorHAnsi" w:hAnsiTheme="minorHAnsi" w:cstheme="minorHAnsi"/>
          <w:spacing w:val="48"/>
          <w:sz w:val="22"/>
          <w:szCs w:val="22"/>
        </w:rPr>
        <w:t xml:space="preserve">Vice President and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Active</w:t>
      </w:r>
      <w:r w:rsidRPr="00CA1FA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Director</w:t>
      </w:r>
      <w:r w:rsidRPr="00CA1FA7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positions.</w:t>
      </w:r>
      <w:r w:rsidRPr="00CA1FA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Only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designated</w:t>
      </w:r>
      <w:r w:rsidRPr="00CA1FA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primary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Associate</w:t>
      </w:r>
      <w:r w:rsidRPr="00CA1FA7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contact</w:t>
      </w:r>
      <w:r w:rsidRPr="00CA1FA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may</w:t>
      </w:r>
      <w:r w:rsidRPr="00CA1FA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CA1FA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on</w:t>
      </w:r>
      <w:r w:rsidRPr="00CA1FA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behalf</w:t>
      </w:r>
      <w:r w:rsidRPr="00CA1FA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CA1FA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CA1FA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company</w:t>
      </w:r>
      <w:r w:rsidRPr="00CA1FA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for</w:t>
      </w:r>
      <w:r w:rsidRPr="00CA1FA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Associate</w:t>
      </w:r>
      <w:r w:rsidRPr="00CA1FA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Director</w:t>
      </w:r>
      <w:r w:rsidRPr="00CA1FA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positions.</w:t>
      </w:r>
      <w:r w:rsidRPr="00CA1FA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If</w:t>
      </w:r>
      <w:r w:rsidRPr="00CA1FA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you</w:t>
      </w:r>
      <w:r w:rsidRPr="00CA1FA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are</w:t>
      </w:r>
      <w:r w:rsidRPr="00CA1FA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CA1FA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sure</w:t>
      </w:r>
      <w:r w:rsidRPr="00CA1FA7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who</w:t>
      </w:r>
      <w:r w:rsidRPr="00CA1FA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designated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primary</w:t>
      </w:r>
      <w:r w:rsidRPr="00CA1FA7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contact</w:t>
      </w:r>
      <w:r w:rsidRPr="00CA1FA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is,</w:t>
      </w:r>
      <w:r w:rsidRPr="00CA1FA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please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contact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AC2C41">
        <w:rPr>
          <w:rFonts w:asciiTheme="minorHAnsi" w:hAnsiTheme="minorHAnsi" w:cstheme="minorHAnsi"/>
          <w:spacing w:val="-1"/>
          <w:sz w:val="22"/>
          <w:szCs w:val="22"/>
        </w:rPr>
        <w:t>Becky Armely</w:t>
      </w:r>
      <w:r w:rsidRPr="00CA1FA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="00AC2C41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AC2C41" w:rsidRPr="00BB5A8C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barmely@syta.org</w:t>
        </w:r>
      </w:hyperlink>
      <w:r w:rsidR="00AC2C4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o</w:t>
      </w:r>
      <w:r w:rsidRPr="00CA1FA7">
        <w:rPr>
          <w:rFonts w:asciiTheme="minorHAnsi" w:hAnsiTheme="minorHAnsi" w:cstheme="minorHAnsi"/>
          <w:color w:val="000000"/>
          <w:spacing w:val="-2"/>
          <w:sz w:val="22"/>
          <w:szCs w:val="22"/>
        </w:rPr>
        <w:t>f</w:t>
      </w:r>
      <w:r w:rsidRPr="00CA1FA7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703-610-90</w:t>
      </w:r>
      <w:r w:rsidR="0047361B">
        <w:rPr>
          <w:rFonts w:asciiTheme="minorHAnsi" w:hAnsiTheme="minorHAnsi" w:cstheme="minorHAnsi"/>
          <w:color w:val="000000"/>
          <w:spacing w:val="-1"/>
          <w:sz w:val="22"/>
          <w:szCs w:val="22"/>
        </w:rPr>
        <w:t>28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  <w:r w:rsidRPr="00CA1FA7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Only</w:t>
      </w:r>
      <w:r w:rsidRPr="00CA1FA7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one</w:t>
      </w:r>
      <w:r w:rsidRPr="00CA1FA7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vote</w:t>
      </w:r>
      <w:r w:rsidRPr="00CA1FA7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per</w:t>
      </w:r>
      <w:r w:rsidRPr="00CA1FA7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Member</w:t>
      </w:r>
      <w:r w:rsidRPr="00CA1FA7">
        <w:rPr>
          <w:rFonts w:asciiTheme="minorHAnsi" w:hAnsiTheme="minorHAnsi" w:cstheme="minorHAnsi"/>
          <w:color w:val="000000"/>
          <w:spacing w:val="3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Company</w:t>
      </w:r>
      <w:r w:rsidRPr="00CA1FA7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2"/>
          <w:sz w:val="22"/>
          <w:szCs w:val="22"/>
        </w:rPr>
        <w:t>will</w:t>
      </w:r>
      <w:r w:rsidRPr="00CA1FA7">
        <w:rPr>
          <w:rFonts w:asciiTheme="minorHAnsi" w:hAnsiTheme="minorHAnsi" w:cstheme="minorHAnsi"/>
          <w:color w:val="000000"/>
          <w:spacing w:val="3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Pr="00CA1FA7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recorded.</w:t>
      </w:r>
      <w:r w:rsidRPr="00CA1FA7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Member</w:t>
      </w:r>
      <w:r w:rsidRPr="00CA1FA7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companies</w:t>
      </w:r>
      <w:r w:rsidRPr="00CA1FA7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must</w:t>
      </w:r>
      <w:r w:rsidRPr="00CA1FA7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Pr="00CA1FA7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in</w:t>
      </w:r>
      <w:r w:rsidRPr="00CA1FA7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z w:val="22"/>
          <w:szCs w:val="22"/>
        </w:rPr>
        <w:t>good</w:t>
      </w:r>
      <w:r w:rsidRPr="00CA1FA7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2"/>
          <w:sz w:val="22"/>
          <w:szCs w:val="22"/>
        </w:rPr>
        <w:t>standing</w:t>
      </w:r>
      <w:r w:rsidRPr="00CA1FA7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2"/>
          <w:sz w:val="22"/>
          <w:szCs w:val="22"/>
        </w:rPr>
        <w:t>which</w:t>
      </w:r>
      <w:r w:rsidRPr="00CA1FA7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means</w:t>
      </w:r>
      <w:r w:rsidRPr="00CA1FA7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dues</w:t>
      </w:r>
      <w:r w:rsidRPr="00CA1FA7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CA1FA7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paid</w:t>
      </w:r>
      <w:r w:rsidRPr="00CA1FA7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according</w:t>
      </w:r>
      <w:r w:rsidRPr="00CA1FA7">
        <w:rPr>
          <w:rFonts w:asciiTheme="minorHAnsi" w:hAnsiTheme="minorHAnsi" w:cstheme="minorHAnsi"/>
          <w:color w:val="000000"/>
          <w:spacing w:val="59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CA1FA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t>their renewal dates.</w:t>
      </w:r>
      <w:r w:rsidRPr="00CA1FA7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</w:r>
    </w:p>
    <w:p w14:paraId="5F5B8DBC" w14:textId="77777777" w:rsidR="000C6763" w:rsidRPr="00CA1FA7" w:rsidRDefault="000C6763" w:rsidP="000C67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</w:rPr>
      </w:pPr>
      <w:r w:rsidRPr="00CA1FA7">
        <w:rPr>
          <w:rFonts w:cstheme="minorHAnsi"/>
          <w:spacing w:val="-1"/>
          <w:u w:val="single"/>
        </w:rPr>
        <w:t>Voting</w:t>
      </w:r>
      <w:r w:rsidRPr="00CA1FA7">
        <w:rPr>
          <w:rFonts w:cstheme="minorHAnsi"/>
          <w:u w:val="single"/>
        </w:rPr>
        <w:t xml:space="preserve"> </w:t>
      </w:r>
      <w:r w:rsidRPr="00CA1FA7">
        <w:rPr>
          <w:rFonts w:cstheme="minorHAnsi"/>
          <w:spacing w:val="-1"/>
          <w:u w:val="single"/>
        </w:rPr>
        <w:t>Qualifications</w:t>
      </w:r>
      <w:r w:rsidRPr="00CA1FA7">
        <w:rPr>
          <w:rFonts w:cstheme="minorHAnsi"/>
          <w:spacing w:val="-2"/>
          <w:u w:val="single"/>
        </w:rPr>
        <w:t xml:space="preserve"> </w:t>
      </w:r>
      <w:r w:rsidRPr="00CA1FA7">
        <w:rPr>
          <w:rFonts w:cstheme="minorHAnsi"/>
          <w:spacing w:val="-1"/>
          <w:u w:val="single"/>
        </w:rPr>
        <w:t>and</w:t>
      </w:r>
      <w:r w:rsidRPr="00CA1FA7">
        <w:rPr>
          <w:rFonts w:cstheme="minorHAnsi"/>
          <w:spacing w:val="-2"/>
          <w:u w:val="single"/>
        </w:rPr>
        <w:t xml:space="preserve"> </w:t>
      </w:r>
      <w:r w:rsidRPr="00CA1FA7">
        <w:rPr>
          <w:rFonts w:cstheme="minorHAnsi"/>
          <w:spacing w:val="-1"/>
          <w:u w:val="single"/>
        </w:rPr>
        <w:t>Procedures:</w:t>
      </w:r>
    </w:p>
    <w:p w14:paraId="565948A7" w14:textId="77777777" w:rsidR="000C6763" w:rsidRPr="00CA1FA7" w:rsidRDefault="000C6763" w:rsidP="000C67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4502F7" w14:textId="77777777" w:rsidR="000C6763" w:rsidRPr="00CA1FA7" w:rsidRDefault="000C6763" w:rsidP="00471B13">
      <w:pPr>
        <w:pStyle w:val="ListParagraph"/>
        <w:numPr>
          <w:ilvl w:val="0"/>
          <w:numId w:val="7"/>
        </w:numPr>
        <w:kinsoku w:val="0"/>
        <w:overflowPunct w:val="0"/>
        <w:spacing w:before="20"/>
        <w:rPr>
          <w:rFonts w:asciiTheme="minorHAnsi" w:hAnsiTheme="minorHAnsi" w:cstheme="minorHAnsi"/>
          <w:spacing w:val="-1"/>
          <w:sz w:val="22"/>
          <w:szCs w:val="22"/>
        </w:rPr>
      </w:pPr>
      <w:r w:rsidRPr="00CA1FA7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CA1F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 xml:space="preserve">good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standing</w:t>
      </w:r>
      <w:r w:rsidRPr="00CA1FA7">
        <w:rPr>
          <w:rFonts w:asciiTheme="minorHAnsi" w:hAnsiTheme="minorHAnsi" w:cstheme="minorHAnsi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CA1FA7">
        <w:rPr>
          <w:rFonts w:asciiTheme="minorHAnsi" w:hAnsiTheme="minorHAnsi" w:cstheme="minorHAnsi"/>
          <w:sz w:val="22"/>
          <w:szCs w:val="22"/>
        </w:rPr>
        <w:t xml:space="preserve"> be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determined</w:t>
      </w:r>
      <w:r w:rsidRPr="00CA1FA7">
        <w:rPr>
          <w:rFonts w:asciiTheme="minorHAnsi" w:hAnsiTheme="minorHAnsi" w:cstheme="minorHAnsi"/>
          <w:sz w:val="22"/>
          <w:szCs w:val="22"/>
        </w:rPr>
        <w:t xml:space="preserve"> as</w:t>
      </w:r>
      <w:r w:rsidRPr="00CA1F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CA1F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a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of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record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set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by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z w:val="22"/>
          <w:szCs w:val="22"/>
        </w:rPr>
        <w:t>the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CA1FA7">
        <w:rPr>
          <w:rFonts w:asciiTheme="minorHAnsi" w:hAnsiTheme="minorHAnsi" w:cstheme="minorHAnsi"/>
          <w:spacing w:val="-2"/>
          <w:sz w:val="22"/>
          <w:szCs w:val="22"/>
        </w:rPr>
        <w:t xml:space="preserve"> of</w:t>
      </w:r>
      <w:r w:rsidRPr="00CA1F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FA7">
        <w:rPr>
          <w:rFonts w:asciiTheme="minorHAnsi" w:hAnsiTheme="minorHAnsi" w:cstheme="minorHAnsi"/>
          <w:spacing w:val="-1"/>
          <w:sz w:val="22"/>
          <w:szCs w:val="22"/>
        </w:rPr>
        <w:t>Directors.</w:t>
      </w:r>
    </w:p>
    <w:p w14:paraId="048F7E79" w14:textId="77777777" w:rsidR="000C6763" w:rsidRPr="00CA1FA7" w:rsidRDefault="000C6763" w:rsidP="000C6763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4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Active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  <w:spacing w:val="-1"/>
        </w:rPr>
        <w:t>members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  <w:spacing w:val="-1"/>
        </w:rPr>
        <w:t>in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</w:rPr>
        <w:t>good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  <w:spacing w:val="-1"/>
        </w:rPr>
        <w:t>standing</w:t>
      </w:r>
      <w:r w:rsidRPr="00CA1FA7">
        <w:rPr>
          <w:rFonts w:cstheme="minorHAnsi"/>
          <w:spacing w:val="-10"/>
        </w:rPr>
        <w:t xml:space="preserve"> </w:t>
      </w:r>
      <w:r w:rsidRPr="00CA1FA7">
        <w:rPr>
          <w:rFonts w:cstheme="minorHAnsi"/>
          <w:spacing w:val="-1"/>
        </w:rPr>
        <w:t>vote</w:t>
      </w:r>
      <w:r w:rsidRPr="00CA1FA7">
        <w:rPr>
          <w:rFonts w:cstheme="minorHAnsi"/>
          <w:spacing w:val="-11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8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10"/>
        </w:rPr>
        <w:t xml:space="preserve"> </w:t>
      </w:r>
      <w:r w:rsidRPr="00CA1FA7">
        <w:rPr>
          <w:rFonts w:cstheme="minorHAnsi"/>
          <w:spacing w:val="-1"/>
        </w:rPr>
        <w:t>Vice-President</w:t>
      </w:r>
      <w:r w:rsidRPr="00CA1FA7">
        <w:rPr>
          <w:rFonts w:cstheme="minorHAnsi"/>
          <w:spacing w:val="-8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-14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1"/>
        </w:rPr>
        <w:t xml:space="preserve"> </w:t>
      </w:r>
      <w:r w:rsidRPr="00CA1FA7">
        <w:rPr>
          <w:rFonts w:cstheme="minorHAnsi"/>
        </w:rPr>
        <w:t>three</w:t>
      </w:r>
      <w:r w:rsidRPr="00CA1FA7">
        <w:rPr>
          <w:rFonts w:cstheme="minorHAnsi"/>
          <w:spacing w:val="-12"/>
        </w:rPr>
        <w:t xml:space="preserve">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  <w:spacing w:val="-9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-6"/>
        </w:rPr>
        <w:t xml:space="preserve"> </w:t>
      </w:r>
      <w:r w:rsidRPr="00CA1FA7">
        <w:rPr>
          <w:rFonts w:cstheme="minorHAnsi"/>
          <w:spacing w:val="-2"/>
        </w:rPr>
        <w:t>Director</w:t>
      </w:r>
      <w:r w:rsidRPr="00CA1FA7">
        <w:rPr>
          <w:rFonts w:cstheme="minorHAnsi"/>
          <w:spacing w:val="-8"/>
        </w:rPr>
        <w:t xml:space="preserve"> </w:t>
      </w:r>
      <w:r w:rsidRPr="00CA1FA7">
        <w:rPr>
          <w:rFonts w:cstheme="minorHAnsi"/>
          <w:spacing w:val="-1"/>
        </w:rPr>
        <w:t>positions</w:t>
      </w:r>
      <w:r w:rsidRPr="00CA1FA7">
        <w:rPr>
          <w:rFonts w:cstheme="minorHAnsi"/>
          <w:spacing w:val="61"/>
        </w:rPr>
        <w:t xml:space="preserve"> </w:t>
      </w:r>
      <w:r w:rsidRPr="00CA1FA7">
        <w:rPr>
          <w:rFonts w:cstheme="minorHAnsi"/>
          <w:spacing w:val="-1"/>
        </w:rPr>
        <w:t xml:space="preserve">that </w:t>
      </w:r>
      <w:r w:rsidRPr="00CA1FA7">
        <w:rPr>
          <w:rFonts w:cstheme="minorHAnsi"/>
        </w:rPr>
        <w:t>are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elected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each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year.</w:t>
      </w:r>
    </w:p>
    <w:p w14:paraId="0FF3990A" w14:textId="77777777" w:rsidR="000C6763" w:rsidRPr="00CA1FA7" w:rsidRDefault="000C6763" w:rsidP="000C6763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Associate members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in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good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standing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 xml:space="preserve">vote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-1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Associate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 director position.</w:t>
      </w:r>
    </w:p>
    <w:p w14:paraId="0F42C723" w14:textId="77777777" w:rsidR="000C6763" w:rsidRPr="00CA1FA7" w:rsidRDefault="000C6763" w:rsidP="000C6763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2" w:after="0" w:line="254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Each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  <w:spacing w:val="-1"/>
        </w:rPr>
        <w:t>member</w:t>
      </w:r>
      <w:r w:rsidRPr="00CA1FA7">
        <w:rPr>
          <w:rFonts w:cstheme="minorHAnsi"/>
          <w:spacing w:val="30"/>
        </w:rPr>
        <w:t xml:space="preserve"> </w:t>
      </w:r>
      <w:r w:rsidRPr="00CA1FA7">
        <w:rPr>
          <w:rFonts w:cstheme="minorHAnsi"/>
          <w:spacing w:val="-1"/>
        </w:rPr>
        <w:t>in</w:t>
      </w:r>
      <w:r w:rsidRPr="00CA1FA7">
        <w:rPr>
          <w:rFonts w:cstheme="minorHAnsi"/>
          <w:spacing w:val="27"/>
        </w:rPr>
        <w:t xml:space="preserve"> </w:t>
      </w:r>
      <w:r w:rsidRPr="00CA1FA7">
        <w:rPr>
          <w:rFonts w:cstheme="minorHAnsi"/>
        </w:rPr>
        <w:t>good</w:t>
      </w:r>
      <w:r w:rsidRPr="00CA1FA7">
        <w:rPr>
          <w:rFonts w:cstheme="minorHAnsi"/>
          <w:spacing w:val="26"/>
        </w:rPr>
        <w:t xml:space="preserve"> </w:t>
      </w:r>
      <w:r w:rsidRPr="00CA1FA7">
        <w:rPr>
          <w:rFonts w:cstheme="minorHAnsi"/>
          <w:spacing w:val="-1"/>
        </w:rPr>
        <w:t>standing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28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  <w:spacing w:val="-1"/>
        </w:rPr>
        <w:t>entitled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  <w:spacing w:val="-1"/>
        </w:rPr>
        <w:t>to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</w:rPr>
        <w:t>cast</w:t>
      </w:r>
      <w:r w:rsidRPr="00CA1FA7">
        <w:rPr>
          <w:rFonts w:cstheme="minorHAnsi"/>
          <w:spacing w:val="28"/>
        </w:rPr>
        <w:t xml:space="preserve"> </w:t>
      </w:r>
      <w:r w:rsidRPr="00CA1FA7">
        <w:rPr>
          <w:rFonts w:cstheme="minorHAnsi"/>
          <w:spacing w:val="-1"/>
        </w:rPr>
        <w:t>one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  <w:spacing w:val="-1"/>
        </w:rPr>
        <w:t>vote</w:t>
      </w:r>
      <w:r w:rsidRPr="00CA1FA7">
        <w:rPr>
          <w:rFonts w:cstheme="minorHAnsi"/>
          <w:spacing w:val="30"/>
        </w:rPr>
        <w:t xml:space="preserve"> </w:t>
      </w:r>
      <w:r w:rsidRPr="00CA1FA7">
        <w:rPr>
          <w:rFonts w:cstheme="minorHAnsi"/>
          <w:spacing w:val="-1"/>
        </w:rPr>
        <w:t>except</w:t>
      </w:r>
      <w:r w:rsidRPr="00CA1FA7">
        <w:rPr>
          <w:rFonts w:cstheme="minorHAnsi"/>
          <w:spacing w:val="28"/>
        </w:rPr>
        <w:t xml:space="preserve"> </w:t>
      </w:r>
      <w:r w:rsidRPr="00CA1FA7">
        <w:rPr>
          <w:rFonts w:cstheme="minorHAnsi"/>
          <w:spacing w:val="-1"/>
        </w:rPr>
        <w:t>that</w:t>
      </w:r>
      <w:r w:rsidRPr="00CA1FA7">
        <w:rPr>
          <w:rFonts w:cstheme="minorHAnsi"/>
          <w:spacing w:val="30"/>
        </w:rPr>
        <w:t xml:space="preserve"> </w:t>
      </w:r>
      <w:r w:rsidRPr="00CA1FA7">
        <w:rPr>
          <w:rFonts w:cstheme="minorHAnsi"/>
          <w:spacing w:val="-1"/>
        </w:rPr>
        <w:t>wholly-owned</w:t>
      </w:r>
      <w:r w:rsidRPr="00CA1FA7">
        <w:rPr>
          <w:rFonts w:cstheme="minorHAnsi"/>
          <w:spacing w:val="29"/>
        </w:rPr>
        <w:t xml:space="preserve"> </w:t>
      </w:r>
      <w:r w:rsidRPr="00CA1FA7">
        <w:rPr>
          <w:rFonts w:cstheme="minorHAnsi"/>
          <w:spacing w:val="-1"/>
        </w:rPr>
        <w:t>Active</w:t>
      </w:r>
      <w:r w:rsidRPr="00CA1FA7">
        <w:rPr>
          <w:rFonts w:cstheme="minorHAnsi"/>
          <w:spacing w:val="55"/>
        </w:rPr>
        <w:t xml:space="preserve"> </w:t>
      </w:r>
      <w:r w:rsidRPr="00CA1FA7">
        <w:rPr>
          <w:rFonts w:cstheme="minorHAnsi"/>
          <w:spacing w:val="-1"/>
        </w:rPr>
        <w:t>member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subsidiaries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may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not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vote.</w:t>
      </w:r>
    </w:p>
    <w:p w14:paraId="0FDE4D87" w14:textId="77777777" w:rsidR="000C6763" w:rsidRPr="00CA1FA7" w:rsidRDefault="000C6763" w:rsidP="00CA1FA7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There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</w:rPr>
        <w:t xml:space="preserve"> be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no </w:t>
      </w:r>
      <w:r w:rsidRPr="00CA1FA7">
        <w:rPr>
          <w:rFonts w:cstheme="minorHAnsi"/>
          <w:spacing w:val="-2"/>
        </w:rPr>
        <w:t>voting</w:t>
      </w:r>
      <w:r w:rsidRPr="00CA1FA7">
        <w:rPr>
          <w:rFonts w:cstheme="minorHAnsi"/>
        </w:rPr>
        <w:t xml:space="preserve"> by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proxy.</w:t>
      </w:r>
      <w:r w:rsidR="00CA1FA7" w:rsidRPr="00CA1FA7">
        <w:rPr>
          <w:rFonts w:cstheme="minorHAnsi"/>
          <w:spacing w:val="-1"/>
        </w:rPr>
        <w:br/>
      </w:r>
    </w:p>
    <w:p w14:paraId="5E50F647" w14:textId="77777777" w:rsidR="000C6763" w:rsidRPr="00CA1FA7" w:rsidRDefault="000C6763" w:rsidP="000C6763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Candidates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receiving</w:t>
      </w:r>
      <w:r w:rsidRPr="00CA1FA7">
        <w:rPr>
          <w:rFonts w:cstheme="minorHAnsi"/>
        </w:rPr>
        <w:t xml:space="preserve"> 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highest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number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votes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each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vacancy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to be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filled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</w:rPr>
        <w:t xml:space="preserve"> be </w:t>
      </w:r>
      <w:r w:rsidRPr="00CA1FA7">
        <w:rPr>
          <w:rFonts w:cstheme="minorHAnsi"/>
          <w:spacing w:val="-1"/>
        </w:rPr>
        <w:t>elected.</w:t>
      </w:r>
    </w:p>
    <w:p w14:paraId="6304F182" w14:textId="77777777" w:rsidR="000C6763" w:rsidRPr="00CA1FA7" w:rsidRDefault="000C6763" w:rsidP="000C6763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SYTA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staff, designated</w:t>
      </w:r>
      <w:r w:rsidRPr="00CA1FA7">
        <w:rPr>
          <w:rFonts w:cstheme="minorHAnsi"/>
          <w:spacing w:val="-2"/>
        </w:rPr>
        <w:t xml:space="preserve"> by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executive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 xml:space="preserve">director,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conduct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counting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all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ballots.</w:t>
      </w:r>
    </w:p>
    <w:p w14:paraId="4FB201C2" w14:textId="77777777" w:rsidR="000C6763" w:rsidRPr="00CA1FA7" w:rsidRDefault="000C6763" w:rsidP="000C6763">
      <w:pPr>
        <w:numPr>
          <w:ilvl w:val="2"/>
          <w:numId w:val="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right="101"/>
        <w:jc w:val="both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All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vote</w:t>
      </w:r>
      <w:r w:rsidRPr="00CA1FA7">
        <w:rPr>
          <w:rFonts w:cstheme="minorHAnsi"/>
          <w:spacing w:val="42"/>
        </w:rPr>
        <w:t xml:space="preserve"> </w:t>
      </w:r>
      <w:r w:rsidRPr="00CA1FA7">
        <w:rPr>
          <w:rFonts w:cstheme="minorHAnsi"/>
          <w:spacing w:val="-1"/>
        </w:rPr>
        <w:t>tallies</w:t>
      </w:r>
      <w:r w:rsidRPr="00CA1FA7">
        <w:rPr>
          <w:rFonts w:cstheme="minorHAnsi"/>
          <w:spacing w:val="41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confidential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39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40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made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known</w:t>
      </w:r>
      <w:r w:rsidRPr="00CA1FA7">
        <w:rPr>
          <w:rFonts w:cstheme="minorHAnsi"/>
          <w:spacing w:val="41"/>
        </w:rPr>
        <w:t xml:space="preserve"> </w:t>
      </w:r>
      <w:r w:rsidRPr="00CA1FA7">
        <w:rPr>
          <w:rFonts w:cstheme="minorHAnsi"/>
        </w:rPr>
        <w:t>only</w:t>
      </w:r>
      <w:r w:rsidRPr="00CA1FA7">
        <w:rPr>
          <w:rFonts w:cstheme="minorHAnsi"/>
          <w:spacing w:val="39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39"/>
        </w:rPr>
        <w:t xml:space="preserve"> </w:t>
      </w:r>
      <w:r w:rsidRPr="00CA1FA7">
        <w:rPr>
          <w:rFonts w:cstheme="minorHAnsi"/>
          <w:spacing w:val="-1"/>
        </w:rPr>
        <w:t>those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  <w:spacing w:val="-1"/>
        </w:rPr>
        <w:t>responsible</w:t>
      </w:r>
      <w:r w:rsidRPr="00CA1FA7">
        <w:rPr>
          <w:rFonts w:cstheme="minorHAnsi"/>
          <w:spacing w:val="38"/>
        </w:rPr>
        <w:t xml:space="preserve"> </w:t>
      </w:r>
      <w:r w:rsidRPr="00CA1FA7">
        <w:rPr>
          <w:rFonts w:cstheme="minorHAnsi"/>
        </w:rPr>
        <w:t>for</w:t>
      </w:r>
      <w:r w:rsidRPr="00CA1FA7">
        <w:rPr>
          <w:rFonts w:cstheme="minorHAnsi"/>
          <w:spacing w:val="51"/>
        </w:rPr>
        <w:t xml:space="preserve"> </w:t>
      </w:r>
      <w:r w:rsidRPr="00CA1FA7">
        <w:rPr>
          <w:rFonts w:cstheme="minorHAnsi"/>
          <w:spacing w:val="-1"/>
        </w:rPr>
        <w:t>counting</w:t>
      </w:r>
      <w:r w:rsidRPr="00CA1FA7">
        <w:rPr>
          <w:rFonts w:cstheme="minorHAnsi"/>
        </w:rPr>
        <w:t xml:space="preserve"> the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votes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and</w:t>
      </w:r>
      <w:r w:rsidRPr="00CA1FA7">
        <w:rPr>
          <w:rFonts w:cstheme="minorHAnsi"/>
          <w:spacing w:val="-4"/>
        </w:rPr>
        <w:t xml:space="preserve"> </w:t>
      </w:r>
      <w:r w:rsidRPr="00CA1FA7">
        <w:rPr>
          <w:rFonts w:cstheme="minorHAnsi"/>
          <w:spacing w:val="-1"/>
        </w:rPr>
        <w:t>the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executive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director.</w:t>
      </w:r>
    </w:p>
    <w:p w14:paraId="7AFA6124" w14:textId="77777777" w:rsidR="000C6763" w:rsidRPr="00CA1FA7" w:rsidRDefault="000C6763" w:rsidP="000C6763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Any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ballot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</w:rPr>
        <w:t>cast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</w:rPr>
        <w:t>by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an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ineligible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voter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2"/>
        </w:rPr>
        <w:t>or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which</w:t>
      </w:r>
      <w:r w:rsidRPr="00CA1FA7">
        <w:rPr>
          <w:rFonts w:cstheme="minorHAnsi"/>
        </w:rPr>
        <w:t xml:space="preserve"> is </w:t>
      </w:r>
      <w:r w:rsidRPr="00CA1FA7">
        <w:rPr>
          <w:rFonts w:cstheme="minorHAnsi"/>
          <w:spacing w:val="-1"/>
        </w:rPr>
        <w:t>not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eligible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not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 xml:space="preserve">be </w:t>
      </w:r>
      <w:r w:rsidRPr="00CA1FA7">
        <w:rPr>
          <w:rFonts w:cstheme="minorHAnsi"/>
          <w:spacing w:val="-1"/>
        </w:rPr>
        <w:t>counted.</w:t>
      </w:r>
    </w:p>
    <w:p w14:paraId="726D90F8" w14:textId="77777777" w:rsidR="000C6763" w:rsidRPr="00CA1FA7" w:rsidRDefault="000C6763" w:rsidP="000C6763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cstheme="minorHAnsi"/>
          <w:spacing w:val="-1"/>
        </w:rPr>
      </w:pPr>
      <w:proofErr w:type="gramStart"/>
      <w:r w:rsidRPr="00CA1FA7">
        <w:rPr>
          <w:rFonts w:cstheme="minorHAnsi"/>
        </w:rPr>
        <w:t>In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the </w:t>
      </w:r>
      <w:r w:rsidRPr="00CA1FA7">
        <w:rPr>
          <w:rFonts w:cstheme="minorHAnsi"/>
          <w:spacing w:val="-1"/>
        </w:rPr>
        <w:t>event that</w:t>
      </w:r>
      <w:proofErr w:type="gramEnd"/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>a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1"/>
        </w:rPr>
        <w:t>casts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>more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than</w:t>
      </w:r>
      <w:r w:rsidRPr="00CA1FA7">
        <w:rPr>
          <w:rFonts w:cstheme="minorHAnsi"/>
        </w:rPr>
        <w:t xml:space="preserve"> one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ballot,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  <w:spacing w:val="-1"/>
        </w:rPr>
        <w:t>only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one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ballot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2"/>
        </w:rPr>
        <w:t xml:space="preserve"> </w:t>
      </w:r>
      <w:r w:rsidRPr="00CA1FA7">
        <w:rPr>
          <w:rFonts w:cstheme="minorHAnsi"/>
        </w:rPr>
        <w:t xml:space="preserve">be </w:t>
      </w:r>
      <w:r w:rsidRPr="00CA1FA7">
        <w:rPr>
          <w:rFonts w:cstheme="minorHAnsi"/>
          <w:spacing w:val="-1"/>
        </w:rPr>
        <w:t>counted.</w:t>
      </w:r>
    </w:p>
    <w:p w14:paraId="232EF2FA" w14:textId="368663DC" w:rsidR="00543CA0" w:rsidRPr="00543CA0" w:rsidRDefault="000C6763" w:rsidP="00543CA0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There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shall</w:t>
      </w:r>
      <w:r w:rsidRPr="00CA1FA7">
        <w:rPr>
          <w:rFonts w:cstheme="minorHAnsi"/>
        </w:rPr>
        <w:t xml:space="preserve"> be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</w:rPr>
        <w:t xml:space="preserve">no </w:t>
      </w:r>
      <w:r w:rsidRPr="00CA1FA7">
        <w:rPr>
          <w:rFonts w:cstheme="minorHAnsi"/>
          <w:spacing w:val="-1"/>
        </w:rPr>
        <w:t>cumulative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voting.</w:t>
      </w:r>
    </w:p>
    <w:p w14:paraId="18E692BD" w14:textId="6A9FB682" w:rsidR="000C6763" w:rsidRPr="00CA1FA7" w:rsidRDefault="000C6763" w:rsidP="000C6763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39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</w:rPr>
        <w:t>The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results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13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  <w:spacing w:val="-1"/>
        </w:rPr>
        <w:t>elections</w:t>
      </w:r>
      <w:r w:rsidRPr="00CA1FA7">
        <w:rPr>
          <w:rFonts w:cstheme="minorHAnsi"/>
          <w:spacing w:val="15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14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14"/>
        </w:rPr>
        <w:t xml:space="preserve"> </w:t>
      </w:r>
      <w:r w:rsidRPr="00CA1FA7">
        <w:rPr>
          <w:rFonts w:cstheme="minorHAnsi"/>
          <w:spacing w:val="-1"/>
        </w:rPr>
        <w:t>announced</w:t>
      </w:r>
      <w:r w:rsidRPr="00CA1FA7">
        <w:rPr>
          <w:rFonts w:cstheme="minorHAnsi"/>
          <w:spacing w:val="12"/>
        </w:rPr>
        <w:t xml:space="preserve"> </w:t>
      </w:r>
      <w:r w:rsidRPr="00CA1FA7">
        <w:rPr>
          <w:rFonts w:cstheme="minorHAnsi"/>
        </w:rPr>
        <w:t>at</w:t>
      </w:r>
      <w:r w:rsidRPr="00CA1FA7">
        <w:rPr>
          <w:rFonts w:cstheme="minorHAnsi"/>
          <w:spacing w:val="11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12"/>
        </w:rPr>
        <w:t xml:space="preserve"> </w:t>
      </w:r>
      <w:r w:rsidR="00586610">
        <w:rPr>
          <w:rFonts w:cstheme="minorHAnsi"/>
          <w:spacing w:val="-1"/>
        </w:rPr>
        <w:t xml:space="preserve">virtual </w:t>
      </w:r>
      <w:r w:rsidRPr="00CA1FA7">
        <w:rPr>
          <w:rFonts w:cstheme="minorHAnsi"/>
          <w:spacing w:val="-1"/>
        </w:rPr>
        <w:t>SYTA</w:t>
      </w:r>
      <w:r w:rsidRPr="00CA1FA7">
        <w:rPr>
          <w:rFonts w:cstheme="minorHAnsi"/>
          <w:spacing w:val="87"/>
        </w:rPr>
        <w:t xml:space="preserve"> </w:t>
      </w:r>
      <w:r w:rsidRPr="00CA1FA7">
        <w:rPr>
          <w:rFonts w:cstheme="minorHAnsi"/>
          <w:spacing w:val="-1"/>
        </w:rPr>
        <w:t>Annual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Conference</w:t>
      </w:r>
      <w:r w:rsidR="00586610">
        <w:rPr>
          <w:rFonts w:cstheme="minorHAnsi"/>
          <w:spacing w:val="-1"/>
        </w:rPr>
        <w:t xml:space="preserve"> on August 17</w:t>
      </w:r>
      <w:r w:rsidR="00586610" w:rsidRPr="00586610">
        <w:rPr>
          <w:rFonts w:cstheme="minorHAnsi"/>
          <w:spacing w:val="-1"/>
          <w:vertAlign w:val="superscript"/>
        </w:rPr>
        <w:t>th</w:t>
      </w:r>
      <w:r w:rsidR="00586610">
        <w:rPr>
          <w:rFonts w:cstheme="minorHAnsi"/>
          <w:spacing w:val="-1"/>
        </w:rPr>
        <w:t xml:space="preserve">, 2020. </w:t>
      </w:r>
    </w:p>
    <w:p w14:paraId="6098281C" w14:textId="77777777" w:rsidR="00CA1FA7" w:rsidRPr="00CA1FA7" w:rsidRDefault="000C6763" w:rsidP="00CA1FA7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62" w:after="0" w:line="252" w:lineRule="exact"/>
        <w:ind w:right="111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Attempts</w:t>
      </w:r>
      <w:r w:rsidRPr="00CA1FA7">
        <w:rPr>
          <w:rFonts w:cstheme="minorHAnsi"/>
          <w:spacing w:val="35"/>
        </w:rPr>
        <w:t xml:space="preserve"> </w:t>
      </w:r>
      <w:r w:rsidRPr="00CA1FA7">
        <w:rPr>
          <w:rFonts w:cstheme="minorHAnsi"/>
          <w:spacing w:val="-2"/>
        </w:rPr>
        <w:t>will</w:t>
      </w:r>
      <w:r w:rsidRPr="00CA1FA7">
        <w:rPr>
          <w:rFonts w:cstheme="minorHAnsi"/>
          <w:spacing w:val="35"/>
        </w:rPr>
        <w:t xml:space="preserve"> </w:t>
      </w:r>
      <w:r w:rsidRPr="00CA1FA7">
        <w:rPr>
          <w:rFonts w:cstheme="minorHAnsi"/>
        </w:rPr>
        <w:t>be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made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to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notify</w:t>
      </w:r>
      <w:r w:rsidRPr="00CA1FA7">
        <w:rPr>
          <w:rFonts w:cstheme="minorHAnsi"/>
          <w:spacing w:val="34"/>
        </w:rPr>
        <w:t xml:space="preserve"> </w:t>
      </w:r>
      <w:r w:rsidRPr="00CA1FA7">
        <w:rPr>
          <w:rFonts w:cstheme="minorHAnsi"/>
          <w:spacing w:val="-1"/>
        </w:rPr>
        <w:t>all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individual</w:t>
      </w:r>
      <w:r w:rsidRPr="00CA1FA7">
        <w:rPr>
          <w:rFonts w:cstheme="minorHAnsi"/>
          <w:spacing w:val="35"/>
        </w:rPr>
        <w:t xml:space="preserve"> </w:t>
      </w:r>
      <w:r w:rsidRPr="00CA1FA7">
        <w:rPr>
          <w:rFonts w:cstheme="minorHAnsi"/>
          <w:spacing w:val="-1"/>
        </w:rPr>
        <w:t>nominees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2"/>
        </w:rPr>
        <w:t>of</w:t>
      </w:r>
      <w:r w:rsidRPr="00CA1FA7">
        <w:rPr>
          <w:rFonts w:cstheme="minorHAnsi"/>
          <w:spacing w:val="37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election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1"/>
        </w:rPr>
        <w:t>results</w:t>
      </w:r>
      <w:r w:rsidRPr="00CA1FA7">
        <w:rPr>
          <w:rFonts w:cstheme="minorHAnsi"/>
          <w:spacing w:val="37"/>
        </w:rPr>
        <w:t xml:space="preserve"> </w:t>
      </w:r>
      <w:r w:rsidRPr="00CA1FA7">
        <w:rPr>
          <w:rFonts w:cstheme="minorHAnsi"/>
          <w:spacing w:val="-1"/>
        </w:rPr>
        <w:t>prior</w:t>
      </w:r>
      <w:r w:rsidRPr="00CA1FA7">
        <w:rPr>
          <w:rFonts w:cstheme="minorHAnsi"/>
          <w:spacing w:val="35"/>
        </w:rPr>
        <w:t xml:space="preserve"> </w:t>
      </w:r>
      <w:r w:rsidRPr="00CA1FA7">
        <w:rPr>
          <w:rFonts w:cstheme="minorHAnsi"/>
        </w:rPr>
        <w:t>to</w:t>
      </w:r>
      <w:r w:rsidRPr="00CA1FA7">
        <w:rPr>
          <w:rFonts w:cstheme="minorHAnsi"/>
          <w:spacing w:val="34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36"/>
        </w:rPr>
        <w:t xml:space="preserve"> </w:t>
      </w:r>
      <w:r w:rsidRPr="00CA1FA7">
        <w:rPr>
          <w:rFonts w:cstheme="minorHAnsi"/>
          <w:spacing w:val="-2"/>
        </w:rPr>
        <w:t>public</w:t>
      </w:r>
      <w:r w:rsidRPr="00CA1FA7">
        <w:rPr>
          <w:rFonts w:cstheme="minorHAnsi"/>
          <w:spacing w:val="73"/>
        </w:rPr>
        <w:t xml:space="preserve"> </w:t>
      </w:r>
      <w:r w:rsidRPr="00CA1FA7">
        <w:rPr>
          <w:rFonts w:cstheme="minorHAnsi"/>
          <w:spacing w:val="-1"/>
        </w:rPr>
        <w:t>announcement.</w:t>
      </w:r>
      <w:r w:rsidR="00CA1FA7" w:rsidRPr="00CA1FA7">
        <w:rPr>
          <w:rFonts w:cstheme="minorHAnsi"/>
          <w:spacing w:val="-1"/>
        </w:rPr>
        <w:br/>
      </w:r>
    </w:p>
    <w:p w14:paraId="018BA399" w14:textId="3CE96747" w:rsidR="00722881" w:rsidRDefault="000C6763" w:rsidP="00722881">
      <w:pPr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pacing w:val="-1"/>
        </w:rPr>
      </w:pPr>
      <w:r w:rsidRPr="00CA1FA7">
        <w:rPr>
          <w:rFonts w:cstheme="minorHAnsi"/>
          <w:spacing w:val="-1"/>
        </w:rPr>
        <w:t>Newly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elected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Board</w:t>
      </w:r>
      <w:r w:rsidRPr="00CA1FA7">
        <w:rPr>
          <w:rFonts w:cstheme="minorHAnsi"/>
          <w:spacing w:val="-2"/>
        </w:rPr>
        <w:t xml:space="preserve"> </w:t>
      </w:r>
      <w:r w:rsidRPr="00CA1FA7">
        <w:rPr>
          <w:rFonts w:cstheme="minorHAnsi"/>
          <w:spacing w:val="-1"/>
        </w:rPr>
        <w:t>members</w:t>
      </w:r>
      <w:r w:rsidRPr="00CA1FA7">
        <w:rPr>
          <w:rFonts w:cstheme="minorHAnsi"/>
          <w:spacing w:val="-2"/>
        </w:rPr>
        <w:t xml:space="preserve"> will</w:t>
      </w:r>
      <w:r w:rsidRPr="00CA1FA7">
        <w:rPr>
          <w:rFonts w:cstheme="minorHAnsi"/>
        </w:rPr>
        <w:t xml:space="preserve"> be </w:t>
      </w:r>
      <w:r w:rsidRPr="00CA1FA7">
        <w:rPr>
          <w:rFonts w:cstheme="minorHAnsi"/>
          <w:spacing w:val="-1"/>
        </w:rPr>
        <w:t>installed</w:t>
      </w:r>
      <w:r w:rsidRPr="00CA1FA7">
        <w:rPr>
          <w:rFonts w:cstheme="minorHAnsi"/>
        </w:rPr>
        <w:t xml:space="preserve"> at</w:t>
      </w:r>
      <w:r w:rsidRPr="00CA1FA7">
        <w:rPr>
          <w:rFonts w:cstheme="minorHAnsi"/>
          <w:spacing w:val="1"/>
        </w:rPr>
        <w:t xml:space="preserve"> </w:t>
      </w:r>
      <w:r w:rsidRPr="00CA1FA7">
        <w:rPr>
          <w:rFonts w:cstheme="minorHAnsi"/>
        </w:rPr>
        <w:t>the</w:t>
      </w:r>
      <w:r w:rsidRPr="00CA1FA7">
        <w:rPr>
          <w:rFonts w:cstheme="minorHAnsi"/>
          <w:spacing w:val="-2"/>
        </w:rPr>
        <w:t xml:space="preserve"> </w:t>
      </w:r>
      <w:r w:rsidR="00586610">
        <w:rPr>
          <w:rFonts w:cstheme="minorHAnsi"/>
          <w:spacing w:val="-2"/>
        </w:rPr>
        <w:t xml:space="preserve">virtual </w:t>
      </w:r>
      <w:r w:rsidRPr="00CA1FA7">
        <w:rPr>
          <w:rFonts w:cstheme="minorHAnsi"/>
          <w:spacing w:val="-1"/>
        </w:rPr>
        <w:t>SYTA</w:t>
      </w:r>
      <w:r w:rsidRPr="00CA1FA7">
        <w:rPr>
          <w:rFonts w:cstheme="minorHAnsi"/>
          <w:spacing w:val="-3"/>
        </w:rPr>
        <w:t xml:space="preserve"> </w:t>
      </w:r>
      <w:r w:rsidRPr="00CA1FA7">
        <w:rPr>
          <w:rFonts w:cstheme="minorHAnsi"/>
          <w:spacing w:val="-1"/>
        </w:rPr>
        <w:t>Annual</w:t>
      </w:r>
      <w:r w:rsidRPr="00CA1FA7">
        <w:rPr>
          <w:rFonts w:cstheme="minorHAnsi"/>
        </w:rPr>
        <w:t xml:space="preserve"> </w:t>
      </w:r>
      <w:r w:rsidRPr="00CA1FA7">
        <w:rPr>
          <w:rFonts w:cstheme="minorHAnsi"/>
          <w:spacing w:val="-1"/>
        </w:rPr>
        <w:t>Conference</w:t>
      </w:r>
      <w:r w:rsidR="00586610">
        <w:rPr>
          <w:rFonts w:cstheme="minorHAnsi"/>
          <w:spacing w:val="-1"/>
        </w:rPr>
        <w:t xml:space="preserve"> on August 17</w:t>
      </w:r>
      <w:r w:rsidR="00586610" w:rsidRPr="00586610">
        <w:rPr>
          <w:rFonts w:cstheme="minorHAnsi"/>
          <w:spacing w:val="-1"/>
          <w:vertAlign w:val="superscript"/>
        </w:rPr>
        <w:t>th</w:t>
      </w:r>
      <w:r w:rsidR="00586610">
        <w:rPr>
          <w:rFonts w:cstheme="minorHAnsi"/>
          <w:spacing w:val="-1"/>
        </w:rPr>
        <w:t>, 2020</w:t>
      </w:r>
      <w:r w:rsidRPr="00CA1FA7">
        <w:rPr>
          <w:rFonts w:cstheme="minorHAnsi"/>
          <w:spacing w:val="-1"/>
        </w:rPr>
        <w:t>.</w:t>
      </w:r>
    </w:p>
    <w:p w14:paraId="15FE252C" w14:textId="08D2296B" w:rsidR="000C6763" w:rsidRPr="00722881" w:rsidRDefault="000C6763" w:rsidP="00722881">
      <w:pPr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pacing w:val="-1"/>
        </w:rPr>
      </w:pPr>
      <w:r w:rsidRPr="00722881">
        <w:rPr>
          <w:rFonts w:cstheme="minorHAnsi"/>
        </w:rPr>
        <w:t>The</w:t>
      </w:r>
      <w:r w:rsidRPr="00722881">
        <w:rPr>
          <w:rFonts w:cstheme="minorHAnsi"/>
          <w:spacing w:val="2"/>
        </w:rPr>
        <w:t xml:space="preserve"> </w:t>
      </w:r>
      <w:r w:rsidRPr="00722881">
        <w:rPr>
          <w:rFonts w:cstheme="minorHAnsi"/>
          <w:spacing w:val="-1"/>
        </w:rPr>
        <w:t>offices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  <w:spacing w:val="-2"/>
        </w:rPr>
        <w:t>of</w:t>
      </w:r>
      <w:r w:rsidRPr="00722881">
        <w:rPr>
          <w:rFonts w:cstheme="minorHAnsi"/>
          <w:spacing w:val="2"/>
        </w:rPr>
        <w:t xml:space="preserve"> </w:t>
      </w:r>
      <w:r w:rsidRPr="00722881">
        <w:rPr>
          <w:rFonts w:cstheme="minorHAnsi"/>
        </w:rPr>
        <w:t>the</w:t>
      </w:r>
      <w:r w:rsidRPr="00722881">
        <w:rPr>
          <w:rFonts w:cstheme="minorHAnsi"/>
          <w:spacing w:val="2"/>
        </w:rPr>
        <w:t xml:space="preserve"> </w:t>
      </w:r>
      <w:r w:rsidRPr="00722881">
        <w:rPr>
          <w:rFonts w:cstheme="minorHAnsi"/>
          <w:spacing w:val="-1"/>
        </w:rPr>
        <w:t>secretary</w:t>
      </w:r>
      <w:r w:rsidRPr="00722881">
        <w:rPr>
          <w:rFonts w:cstheme="minorHAnsi"/>
          <w:spacing w:val="1"/>
        </w:rPr>
        <w:t xml:space="preserve"> </w:t>
      </w:r>
      <w:r w:rsidRPr="00722881">
        <w:rPr>
          <w:rFonts w:cstheme="minorHAnsi"/>
          <w:spacing w:val="-1"/>
        </w:rPr>
        <w:t>and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  <w:spacing w:val="-1"/>
        </w:rPr>
        <w:t>treasurer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  <w:spacing w:val="-2"/>
        </w:rPr>
        <w:t>will</w:t>
      </w:r>
      <w:r w:rsidRPr="00722881">
        <w:rPr>
          <w:rFonts w:cstheme="minorHAnsi"/>
          <w:spacing w:val="2"/>
        </w:rPr>
        <w:t xml:space="preserve"> </w:t>
      </w:r>
      <w:r w:rsidRPr="00722881">
        <w:rPr>
          <w:rFonts w:cstheme="minorHAnsi"/>
        </w:rPr>
        <w:t>be</w:t>
      </w:r>
      <w:r w:rsidRPr="00722881">
        <w:rPr>
          <w:rFonts w:cstheme="minorHAnsi"/>
          <w:spacing w:val="5"/>
        </w:rPr>
        <w:t xml:space="preserve"> </w:t>
      </w:r>
      <w:r w:rsidRPr="00722881">
        <w:rPr>
          <w:rFonts w:cstheme="minorHAnsi"/>
          <w:spacing w:val="-1"/>
        </w:rPr>
        <w:t>appointed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</w:rPr>
        <w:t>by a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  <w:spacing w:val="-1"/>
        </w:rPr>
        <w:t>vote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</w:rPr>
        <w:t>of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  <w:spacing w:val="-1"/>
        </w:rPr>
        <w:t>the</w:t>
      </w:r>
      <w:r w:rsidRPr="00722881">
        <w:rPr>
          <w:rFonts w:cstheme="minorHAnsi"/>
          <w:spacing w:val="3"/>
        </w:rPr>
        <w:t xml:space="preserve"> </w:t>
      </w:r>
      <w:r w:rsidRPr="00722881">
        <w:rPr>
          <w:rFonts w:cstheme="minorHAnsi"/>
          <w:spacing w:val="-1"/>
        </w:rPr>
        <w:t>newly</w:t>
      </w:r>
      <w:r w:rsidRPr="00722881">
        <w:rPr>
          <w:rFonts w:cstheme="minorHAnsi"/>
        </w:rPr>
        <w:t xml:space="preserve"> </w:t>
      </w:r>
      <w:r w:rsidRPr="00722881">
        <w:rPr>
          <w:rFonts w:cstheme="minorHAnsi"/>
          <w:spacing w:val="-1"/>
        </w:rPr>
        <w:t>installed</w:t>
      </w:r>
      <w:r w:rsidRPr="00722881">
        <w:rPr>
          <w:rFonts w:cstheme="minorHAnsi"/>
          <w:spacing w:val="2"/>
        </w:rPr>
        <w:t xml:space="preserve"> </w:t>
      </w:r>
      <w:r w:rsidRPr="00722881">
        <w:rPr>
          <w:rFonts w:cstheme="minorHAnsi"/>
          <w:spacing w:val="-1"/>
        </w:rPr>
        <w:t>Board</w:t>
      </w:r>
      <w:r w:rsidRPr="00722881">
        <w:rPr>
          <w:rFonts w:cstheme="minorHAnsi"/>
          <w:spacing w:val="5"/>
        </w:rPr>
        <w:t xml:space="preserve"> </w:t>
      </w:r>
      <w:r w:rsidRPr="00722881">
        <w:rPr>
          <w:rFonts w:cstheme="minorHAnsi"/>
        </w:rPr>
        <w:t>at</w:t>
      </w:r>
      <w:r w:rsidRPr="00722881">
        <w:rPr>
          <w:rFonts w:cstheme="minorHAnsi"/>
          <w:spacing w:val="61"/>
        </w:rPr>
        <w:t xml:space="preserve"> </w:t>
      </w:r>
      <w:r w:rsidRPr="00722881">
        <w:rPr>
          <w:rFonts w:cstheme="minorHAnsi"/>
        </w:rPr>
        <w:t>the</w:t>
      </w:r>
      <w:r w:rsidRPr="00722881">
        <w:rPr>
          <w:rFonts w:cstheme="minorHAnsi"/>
          <w:spacing w:val="-2"/>
        </w:rPr>
        <w:t xml:space="preserve"> </w:t>
      </w:r>
      <w:r w:rsidRPr="00722881">
        <w:rPr>
          <w:rFonts w:cstheme="minorHAnsi"/>
          <w:spacing w:val="-1"/>
        </w:rPr>
        <w:t>first</w:t>
      </w:r>
      <w:r w:rsidRPr="00722881">
        <w:rPr>
          <w:rFonts w:cstheme="minorHAnsi"/>
          <w:spacing w:val="-3"/>
        </w:rPr>
        <w:t xml:space="preserve"> </w:t>
      </w:r>
      <w:r w:rsidRPr="00722881">
        <w:rPr>
          <w:rFonts w:cstheme="minorHAnsi"/>
          <w:spacing w:val="-1"/>
        </w:rPr>
        <w:t>meeting</w:t>
      </w:r>
      <w:r w:rsidRPr="00722881">
        <w:rPr>
          <w:rFonts w:cstheme="minorHAnsi"/>
          <w:spacing w:val="2"/>
        </w:rPr>
        <w:t xml:space="preserve"> </w:t>
      </w:r>
      <w:r w:rsidRPr="00722881">
        <w:rPr>
          <w:rFonts w:cstheme="minorHAnsi"/>
          <w:spacing w:val="-2"/>
        </w:rPr>
        <w:t>of</w:t>
      </w:r>
      <w:r w:rsidRPr="00722881">
        <w:rPr>
          <w:rFonts w:cstheme="minorHAnsi"/>
          <w:spacing w:val="-1"/>
        </w:rPr>
        <w:t xml:space="preserve"> </w:t>
      </w:r>
      <w:r w:rsidRPr="00722881">
        <w:rPr>
          <w:rFonts w:cstheme="minorHAnsi"/>
        </w:rPr>
        <w:t>the</w:t>
      </w:r>
      <w:r w:rsidRPr="00722881">
        <w:rPr>
          <w:rFonts w:cstheme="minorHAnsi"/>
          <w:spacing w:val="-2"/>
        </w:rPr>
        <w:t xml:space="preserve"> </w:t>
      </w:r>
      <w:r w:rsidRPr="00722881">
        <w:rPr>
          <w:rFonts w:cstheme="minorHAnsi"/>
          <w:spacing w:val="-1"/>
        </w:rPr>
        <w:t>Board</w:t>
      </w:r>
      <w:r w:rsidR="001D7319" w:rsidRPr="00722881">
        <w:rPr>
          <w:rFonts w:cstheme="minorHAnsi"/>
          <w:spacing w:val="-1"/>
        </w:rPr>
        <w:t xml:space="preserve"> and</w:t>
      </w:r>
      <w:r w:rsidRPr="00722881">
        <w:rPr>
          <w:rFonts w:cstheme="minorHAnsi"/>
          <w:spacing w:val="-1"/>
        </w:rPr>
        <w:t xml:space="preserve"> must </w:t>
      </w:r>
      <w:r w:rsidRPr="00722881">
        <w:rPr>
          <w:rFonts w:cstheme="minorHAnsi"/>
        </w:rPr>
        <w:t xml:space="preserve">be </w:t>
      </w:r>
      <w:r w:rsidRPr="00722881">
        <w:rPr>
          <w:rFonts w:cstheme="minorHAnsi"/>
          <w:spacing w:val="-2"/>
        </w:rPr>
        <w:t>Active</w:t>
      </w:r>
      <w:r w:rsidRPr="00722881">
        <w:rPr>
          <w:rFonts w:cstheme="minorHAnsi"/>
        </w:rPr>
        <w:t xml:space="preserve"> </w:t>
      </w:r>
      <w:r w:rsidRPr="00722881">
        <w:rPr>
          <w:rFonts w:cstheme="minorHAnsi"/>
          <w:spacing w:val="-1"/>
        </w:rPr>
        <w:t>member</w:t>
      </w:r>
      <w:r w:rsidRPr="00722881">
        <w:rPr>
          <w:rFonts w:cstheme="minorHAnsi"/>
          <w:spacing w:val="1"/>
        </w:rPr>
        <w:t xml:space="preserve"> </w:t>
      </w:r>
      <w:r w:rsidRPr="00722881">
        <w:rPr>
          <w:rFonts w:cstheme="minorHAnsi"/>
          <w:spacing w:val="-1"/>
        </w:rPr>
        <w:t>directors.</w:t>
      </w:r>
    </w:p>
    <w:sectPr w:rsidR="000C6763" w:rsidRPr="00722881" w:rsidSect="0015678F"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CDE9" w14:textId="77777777" w:rsidR="005E0A25" w:rsidRDefault="005E0A25" w:rsidP="0040096E">
      <w:pPr>
        <w:spacing w:after="0" w:line="240" w:lineRule="auto"/>
      </w:pPr>
      <w:r>
        <w:separator/>
      </w:r>
    </w:p>
  </w:endnote>
  <w:endnote w:type="continuationSeparator" w:id="0">
    <w:p w14:paraId="3307D315" w14:textId="77777777" w:rsidR="005E0A25" w:rsidRDefault="005E0A25" w:rsidP="0040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A312" w14:textId="5FFC157F" w:rsidR="0040096E" w:rsidRDefault="0040096E">
    <w:pPr>
      <w:pStyle w:val="Footer"/>
    </w:pPr>
    <w:r>
      <w:ptab w:relativeTo="margin" w:alignment="center" w:leader="none"/>
    </w:r>
    <w:r>
      <w:ptab w:relativeTo="margin" w:alignment="right" w:leader="none"/>
    </w:r>
    <w:r w:rsidRPr="0040096E">
      <w:rPr>
        <w:i/>
      </w:rPr>
      <w:t xml:space="preserve">(Revised </w:t>
    </w:r>
    <w:r w:rsidR="00586610">
      <w:rPr>
        <w:i/>
      </w:rPr>
      <w:t>June</w:t>
    </w:r>
    <w:r w:rsidRPr="0040096E">
      <w:rPr>
        <w:i/>
      </w:rPr>
      <w:t xml:space="preserve"> 20</w:t>
    </w:r>
    <w:r w:rsidR="002C6361">
      <w:rPr>
        <w:i/>
      </w:rPr>
      <w:t>20</w:t>
    </w:r>
    <w:r w:rsidRPr="0040096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F70C" w14:textId="77777777" w:rsidR="005E0A25" w:rsidRDefault="005E0A25" w:rsidP="0040096E">
      <w:pPr>
        <w:spacing w:after="0" w:line="240" w:lineRule="auto"/>
      </w:pPr>
      <w:r>
        <w:separator/>
      </w:r>
    </w:p>
  </w:footnote>
  <w:footnote w:type="continuationSeparator" w:id="0">
    <w:p w14:paraId="410A51D5" w14:textId="77777777" w:rsidR="005E0A25" w:rsidRDefault="005E0A25" w:rsidP="0040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3367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646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3367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646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190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04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600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8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04" w:hanging="360"/>
      </w:pPr>
    </w:lvl>
    <w:lvl w:ilvl="2">
      <w:numFmt w:val="bullet"/>
      <w:lvlText w:val="•"/>
      <w:lvlJc w:val="left"/>
      <w:pPr>
        <w:ind w:left="2788" w:hanging="360"/>
      </w:pPr>
    </w:lvl>
    <w:lvl w:ilvl="3">
      <w:numFmt w:val="bullet"/>
      <w:lvlText w:val="•"/>
      <w:lvlJc w:val="left"/>
      <w:pPr>
        <w:ind w:left="3772" w:hanging="360"/>
      </w:pPr>
    </w:lvl>
    <w:lvl w:ilvl="4">
      <w:numFmt w:val="bullet"/>
      <w:lvlText w:val="•"/>
      <w:lvlJc w:val="left"/>
      <w:pPr>
        <w:ind w:left="4756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24" w:hanging="360"/>
      </w:pPr>
    </w:lvl>
    <w:lvl w:ilvl="7">
      <w:numFmt w:val="bullet"/>
      <w:lvlText w:val="•"/>
      <w:lvlJc w:val="left"/>
      <w:pPr>
        <w:ind w:left="7708" w:hanging="360"/>
      </w:pPr>
    </w:lvl>
    <w:lvl w:ilvl="8">
      <w:numFmt w:val="bullet"/>
      <w:lvlText w:val="•"/>
      <w:lvlJc w:val="left"/>
      <w:pPr>
        <w:ind w:left="8692" w:hanging="360"/>
      </w:pPr>
    </w:lvl>
  </w:abstractNum>
  <w:abstractNum w:abstractNumId="4" w15:restartNumberingAfterBreak="0">
    <w:nsid w:val="21160435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3367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646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5" w15:restartNumberingAfterBreak="0">
    <w:nsid w:val="28B60DA4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3367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646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6" w15:restartNumberingAfterBreak="0">
    <w:nsid w:val="5EC3282F"/>
    <w:multiLevelType w:val="hybridMultilevel"/>
    <w:tmpl w:val="B908F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1B4D92"/>
    <w:multiLevelType w:val="hybridMultilevel"/>
    <w:tmpl w:val="2894293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63"/>
    <w:rsid w:val="000C6763"/>
    <w:rsid w:val="0015678F"/>
    <w:rsid w:val="001D7319"/>
    <w:rsid w:val="002B0919"/>
    <w:rsid w:val="002C6361"/>
    <w:rsid w:val="00324206"/>
    <w:rsid w:val="003F697F"/>
    <w:rsid w:val="0040096E"/>
    <w:rsid w:val="00471B13"/>
    <w:rsid w:val="0047361B"/>
    <w:rsid w:val="004844A7"/>
    <w:rsid w:val="00524DD0"/>
    <w:rsid w:val="00543CA0"/>
    <w:rsid w:val="00570F71"/>
    <w:rsid w:val="00586610"/>
    <w:rsid w:val="005E0A25"/>
    <w:rsid w:val="00722881"/>
    <w:rsid w:val="007A6D21"/>
    <w:rsid w:val="008F3328"/>
    <w:rsid w:val="00A74A6E"/>
    <w:rsid w:val="00AC2C41"/>
    <w:rsid w:val="00AF166D"/>
    <w:rsid w:val="00C25907"/>
    <w:rsid w:val="00CA1FA7"/>
    <w:rsid w:val="00CB5183"/>
    <w:rsid w:val="00D451F7"/>
    <w:rsid w:val="00D67215"/>
    <w:rsid w:val="00D81EEF"/>
    <w:rsid w:val="00E32365"/>
    <w:rsid w:val="00E77D88"/>
    <w:rsid w:val="00F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D711A"/>
  <w15:chartTrackingRefBased/>
  <w15:docId w15:val="{E1612E93-2F35-4102-AD67-BAC2CAF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6763"/>
    <w:pPr>
      <w:autoSpaceDE w:val="0"/>
      <w:autoSpaceDN w:val="0"/>
      <w:adjustRightInd w:val="0"/>
      <w:spacing w:after="0" w:line="240" w:lineRule="auto"/>
      <w:ind w:left="4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C6763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C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6E"/>
  </w:style>
  <w:style w:type="paragraph" w:styleId="Footer">
    <w:name w:val="footer"/>
    <w:basedOn w:val="Normal"/>
    <w:link w:val="FooterChar"/>
    <w:uiPriority w:val="99"/>
    <w:unhideWhenUsed/>
    <w:rsid w:val="0040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mely@syt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CF0ECD110404481BC07C1AF31A99E" ma:contentTypeVersion="13" ma:contentTypeDescription="Create a new document." ma:contentTypeScope="" ma:versionID="a2354c68c313e87b902f1a06e9b337ad">
  <xsd:schema xmlns:xsd="http://www.w3.org/2001/XMLSchema" xmlns:xs="http://www.w3.org/2001/XMLSchema" xmlns:p="http://schemas.microsoft.com/office/2006/metadata/properties" xmlns:ns2="fc9ad3f7-4c75-465f-afc0-ea9c66519c43" xmlns:ns3="87d90df9-83df-4697-b5c0-38ad8bcad76d" targetNamespace="http://schemas.microsoft.com/office/2006/metadata/properties" ma:root="true" ma:fieldsID="7e51d93c2cb206a135e802ccdea0e7ae" ns2:_="" ns3:_="">
    <xsd:import namespace="fc9ad3f7-4c75-465f-afc0-ea9c66519c43"/>
    <xsd:import namespace="87d90df9-83df-4697-b5c0-38ad8bcad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Dat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ad3f7-4c75-465f-afc0-ea9c6651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Date" ma:index="13" nillable="true" ma:displayName="Date" ma:format="DateTime" ma:internalName="Date">
      <xsd:simpleType>
        <xsd:restriction base="dms:DateTim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0df9-83df-4697-b5c0-38ad8bcad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c9ad3f7-4c75-465f-afc0-ea9c66519c43" xsi:nil="true"/>
  </documentManagement>
</p:properties>
</file>

<file path=customXml/itemProps1.xml><?xml version="1.0" encoding="utf-8"?>
<ds:datastoreItem xmlns:ds="http://schemas.openxmlformats.org/officeDocument/2006/customXml" ds:itemID="{2387797F-0525-4274-A0BA-6D2982185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ad3f7-4c75-465f-afc0-ea9c66519c43"/>
    <ds:schemaRef ds:uri="87d90df9-83df-4697-b5c0-38ad8bcad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D0C50-1EE8-40A2-A90F-E769EFCD1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EF69-1E42-474B-93B8-64CB67384377}">
  <ds:schemaRefs>
    <ds:schemaRef ds:uri="http://schemas.microsoft.com/office/2006/metadata/properties"/>
    <ds:schemaRef ds:uri="http://schemas.microsoft.com/office/infopath/2007/PartnerControls"/>
    <ds:schemaRef ds:uri="fc9ad3f7-4c75-465f-afc0-ea9c66519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Berretta, Lisa</dc:creator>
  <cp:keywords/>
  <dc:description/>
  <cp:lastModifiedBy>Carylann Assante</cp:lastModifiedBy>
  <cp:revision>2</cp:revision>
  <dcterms:created xsi:type="dcterms:W3CDTF">2020-06-17T15:13:00Z</dcterms:created>
  <dcterms:modified xsi:type="dcterms:W3CDTF">2020-06-17T15:13:00Z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0x010100178CF0ECD110404481BC07C1AF31A99E</vt:lpwstr>
  </property>
  <property fmtid="{D5CDD505-2E9C-101B-9397-08002B2CF9AE}" pid="3" name="Order">
    <vt:r8>12519600</vt:r8>
  </property>
</Properties>
</file>